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21A8" w14:textId="77777777" w:rsidR="00F21C85" w:rsidRDefault="00F21C85" w:rsidP="00FD77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2584B54F" wp14:editId="3FA9F2D1">
            <wp:extent cx="1412240" cy="1412240"/>
            <wp:effectExtent l="0" t="0" r="10160" b="10160"/>
            <wp:docPr id="2" name="Picture 2" descr="../../Desktop/round-m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round-mf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8FB1" w14:textId="77777777" w:rsidR="00F21C85" w:rsidRDefault="00F21C85" w:rsidP="00FD77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C44877" w14:textId="2EE1E11B" w:rsidR="00F80822" w:rsidRPr="000C2229" w:rsidRDefault="00F80822" w:rsidP="00FD77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C2229">
        <w:rPr>
          <w:rFonts w:ascii="Arial" w:hAnsi="Arial" w:cs="Arial"/>
          <w:b/>
          <w:bCs/>
          <w:sz w:val="32"/>
          <w:szCs w:val="32"/>
        </w:rPr>
        <w:t>Monkfrith Primary School</w:t>
      </w:r>
    </w:p>
    <w:p w14:paraId="2E1CC84F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56DFC701" w14:textId="77777777" w:rsidR="00F80822" w:rsidRPr="000C2229" w:rsidRDefault="00F80822" w:rsidP="00BD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C2229">
        <w:rPr>
          <w:rFonts w:ascii="Arial" w:hAnsi="Arial" w:cs="Arial"/>
          <w:b/>
          <w:sz w:val="28"/>
          <w:szCs w:val="28"/>
        </w:rPr>
        <w:t>Job Description:  Teaching Assistant (Level 2)</w:t>
      </w:r>
    </w:p>
    <w:p w14:paraId="5F6373EE" w14:textId="77777777" w:rsidR="00AB6BD2" w:rsidRPr="000C2229" w:rsidRDefault="00AB6BD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1E266B3" w14:textId="77777777" w:rsidR="00F80822" w:rsidRPr="000C2229" w:rsidRDefault="0027631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229">
        <w:rPr>
          <w:rFonts w:ascii="Arial" w:hAnsi="Arial" w:cs="Arial"/>
          <w:sz w:val="28"/>
          <w:szCs w:val="28"/>
        </w:rPr>
        <w:t>1:1 Support for a child with Complex Needs</w:t>
      </w:r>
    </w:p>
    <w:p w14:paraId="2970271A" w14:textId="00B6BC63" w:rsidR="00AB6BD2" w:rsidRPr="000C2229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21C85">
        <w:rPr>
          <w:rFonts w:ascii="Arial" w:hAnsi="Arial" w:cs="Arial"/>
          <w:sz w:val="28"/>
          <w:szCs w:val="28"/>
        </w:rPr>
        <w:t>Initial 1 year contract with opportunities for extension</w:t>
      </w:r>
    </w:p>
    <w:p w14:paraId="03209F7F" w14:textId="350F6800" w:rsidR="00FA1751" w:rsidRPr="000C2229" w:rsidRDefault="000C2229" w:rsidP="00BD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229">
        <w:rPr>
          <w:rFonts w:ascii="Arial" w:hAnsi="Arial" w:cs="Arial"/>
          <w:sz w:val="28"/>
          <w:szCs w:val="28"/>
        </w:rPr>
        <w:tab/>
      </w:r>
      <w:r w:rsidRPr="000C2229">
        <w:rPr>
          <w:rFonts w:ascii="Arial" w:hAnsi="Arial" w:cs="Arial"/>
          <w:sz w:val="28"/>
          <w:szCs w:val="28"/>
        </w:rPr>
        <w:tab/>
      </w:r>
      <w:r w:rsidRPr="000C2229">
        <w:rPr>
          <w:rFonts w:ascii="Arial" w:hAnsi="Arial" w:cs="Arial"/>
          <w:sz w:val="28"/>
          <w:szCs w:val="28"/>
        </w:rPr>
        <w:tab/>
      </w:r>
    </w:p>
    <w:p w14:paraId="458ACC1A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C4CA92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C2229">
        <w:rPr>
          <w:rFonts w:ascii="Arial" w:hAnsi="Arial" w:cs="Arial"/>
          <w:b/>
          <w:bCs/>
        </w:rPr>
        <w:t>Responsibilities:</w:t>
      </w:r>
    </w:p>
    <w:p w14:paraId="309C4E08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A60A5" w14:textId="77777777" w:rsidR="00F80822" w:rsidRPr="000C2229" w:rsidRDefault="00F80822" w:rsidP="00FA1751">
      <w:pPr>
        <w:widowControl w:val="0"/>
        <w:numPr>
          <w:ilvl w:val="0"/>
          <w:numId w:val="28"/>
        </w:numPr>
        <w:tabs>
          <w:tab w:val="left" w:pos="737"/>
          <w:tab w:val="left" w:pos="10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29">
        <w:rPr>
          <w:rFonts w:ascii="Arial" w:hAnsi="Arial" w:cs="Arial"/>
        </w:rPr>
        <w:t>Responsible to the Head Teacher and Governors.</w:t>
      </w:r>
    </w:p>
    <w:p w14:paraId="470A8EAE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10830C" w14:textId="034EFB66" w:rsidR="00F80822" w:rsidRPr="000C2229" w:rsidRDefault="00F80822" w:rsidP="00FA1751">
      <w:pPr>
        <w:widowControl w:val="0"/>
        <w:numPr>
          <w:ilvl w:val="0"/>
          <w:numId w:val="28"/>
        </w:numPr>
        <w:tabs>
          <w:tab w:val="left" w:pos="737"/>
          <w:tab w:val="left" w:pos="10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To work under the direction of the Class Teacher and </w:t>
      </w:r>
      <w:proofErr w:type="spellStart"/>
      <w:r w:rsidR="00FA1751" w:rsidRPr="000C2229">
        <w:rPr>
          <w:rFonts w:ascii="Arial" w:hAnsi="Arial" w:cs="Arial"/>
        </w:rPr>
        <w:t>SENCo</w:t>
      </w:r>
      <w:proofErr w:type="spellEnd"/>
      <w:r w:rsidR="00FA1751" w:rsidRPr="000C2229">
        <w:rPr>
          <w:rFonts w:ascii="Arial" w:hAnsi="Arial" w:cs="Arial"/>
        </w:rPr>
        <w:t xml:space="preserve">, in consultation with the </w:t>
      </w:r>
      <w:r w:rsidRPr="000C2229">
        <w:rPr>
          <w:rFonts w:ascii="Arial" w:hAnsi="Arial" w:cs="Arial"/>
        </w:rPr>
        <w:t>Head Teacher, to provide care, learning support and assis</w:t>
      </w:r>
      <w:r w:rsidR="00276312" w:rsidRPr="000C2229">
        <w:rPr>
          <w:rFonts w:ascii="Arial" w:hAnsi="Arial" w:cs="Arial"/>
        </w:rPr>
        <w:t>tance to a pupil with complex needs in Key Stage Two</w:t>
      </w:r>
      <w:r w:rsidRPr="000C2229">
        <w:rPr>
          <w:rFonts w:ascii="Arial" w:hAnsi="Arial" w:cs="Arial"/>
        </w:rPr>
        <w:t>. To work collaboratively with all staff in implementing the aims and objectives of the school</w:t>
      </w:r>
      <w:r w:rsidR="00FA1751" w:rsidRPr="000C2229">
        <w:rPr>
          <w:rFonts w:ascii="Arial" w:hAnsi="Arial" w:cs="Arial"/>
        </w:rPr>
        <w:t>.</w:t>
      </w:r>
    </w:p>
    <w:p w14:paraId="43805B65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3F0B3B" w14:textId="3379638E" w:rsidR="00F80822" w:rsidRPr="000C2229" w:rsidRDefault="00B541AA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C2229">
        <w:rPr>
          <w:rFonts w:ascii="Arial" w:hAnsi="Arial" w:cs="Arial"/>
          <w:b/>
          <w:bCs/>
          <w:sz w:val="26"/>
          <w:szCs w:val="26"/>
        </w:rPr>
        <w:t>Support for the Pupil</w:t>
      </w:r>
    </w:p>
    <w:p w14:paraId="439EB298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2AD9DD" w14:textId="6EF30DA2" w:rsidR="00B541AA" w:rsidRPr="000C2229" w:rsidRDefault="00FA1751" w:rsidP="00FA1751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  </w:t>
      </w:r>
      <w:r w:rsidR="00B541AA" w:rsidRPr="000C2229">
        <w:rPr>
          <w:rFonts w:ascii="Arial" w:hAnsi="Arial" w:cs="Arial"/>
        </w:rPr>
        <w:t>To develop the knowledge of a range of learning support needs and to develop an understanding of the specific needs of the child to be supported.</w:t>
      </w:r>
    </w:p>
    <w:p w14:paraId="49884C27" w14:textId="24799A2D" w:rsidR="00B541AA" w:rsidRPr="000C2229" w:rsidRDefault="00B541AA" w:rsidP="00FA1751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   Taking into account the learning support involved, to aid the child to learn as effectively as possible both on their own and in group situations, by for example: </w:t>
      </w:r>
    </w:p>
    <w:p w14:paraId="141B41A9" w14:textId="3A135CA3" w:rsidR="00B541AA" w:rsidRPr="000C2229" w:rsidRDefault="00B541AA" w:rsidP="00BD19E6">
      <w:pPr>
        <w:pStyle w:val="ListParagraph"/>
        <w:widowControl w:val="0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Following</w:t>
      </w:r>
      <w:r w:rsidR="00BD19E6" w:rsidRPr="000C2229">
        <w:rPr>
          <w:rFonts w:ascii="Arial" w:hAnsi="Arial" w:cs="Arial"/>
        </w:rPr>
        <w:t xml:space="preserve"> a </w:t>
      </w:r>
      <w:proofErr w:type="spellStart"/>
      <w:r w:rsidR="00BD19E6" w:rsidRPr="000C2229">
        <w:rPr>
          <w:rFonts w:ascii="Arial" w:hAnsi="Arial" w:cs="Arial"/>
        </w:rPr>
        <w:t>personalised</w:t>
      </w:r>
      <w:proofErr w:type="spellEnd"/>
      <w:r w:rsidRPr="000C2229">
        <w:rPr>
          <w:rFonts w:ascii="Arial" w:hAnsi="Arial" w:cs="Arial"/>
        </w:rPr>
        <w:t xml:space="preserve"> timetable</w:t>
      </w:r>
    </w:p>
    <w:p w14:paraId="681C8311" w14:textId="09CFA839" w:rsidR="00B541AA" w:rsidRPr="000C2229" w:rsidRDefault="00B541AA" w:rsidP="00BD19E6">
      <w:pPr>
        <w:pStyle w:val="ListParagraph"/>
        <w:widowControl w:val="0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Supporting the child to meet target</w:t>
      </w:r>
      <w:r w:rsidR="00BD19E6" w:rsidRPr="000C2229">
        <w:rPr>
          <w:rFonts w:ascii="Arial" w:hAnsi="Arial" w:cs="Arial"/>
        </w:rPr>
        <w:t>s</w:t>
      </w:r>
      <w:r w:rsidRPr="000C2229">
        <w:rPr>
          <w:rFonts w:ascii="Arial" w:hAnsi="Arial" w:cs="Arial"/>
        </w:rPr>
        <w:t xml:space="preserve"> set in Support Plans and Behaviour Plans</w:t>
      </w:r>
    </w:p>
    <w:p w14:paraId="28DD1166" w14:textId="038A83D6" w:rsidR="00B541AA" w:rsidRPr="000C2229" w:rsidRDefault="00B541AA" w:rsidP="00BD19E6">
      <w:pPr>
        <w:pStyle w:val="ListParagraph"/>
        <w:widowControl w:val="0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Clarifying and explaining instructions</w:t>
      </w:r>
    </w:p>
    <w:p w14:paraId="16EFAB47" w14:textId="13D59C21" w:rsidR="00B541AA" w:rsidRPr="000C2229" w:rsidRDefault="00B541AA" w:rsidP="00BD19E6">
      <w:pPr>
        <w:pStyle w:val="ListParagraph"/>
        <w:widowControl w:val="0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Supporting the child to use equipment and resources</w:t>
      </w:r>
      <w:r w:rsidR="00BD19E6" w:rsidRPr="000C2229">
        <w:rPr>
          <w:rFonts w:ascii="Arial" w:hAnsi="Arial" w:cs="Arial"/>
        </w:rPr>
        <w:t>.</w:t>
      </w:r>
    </w:p>
    <w:p w14:paraId="4DD6AC91" w14:textId="4057FFCD" w:rsidR="000C2229" w:rsidRPr="000C2229" w:rsidRDefault="000C2229" w:rsidP="00BD19E6">
      <w:pPr>
        <w:pStyle w:val="ListParagraph"/>
        <w:widowControl w:val="0"/>
        <w:numPr>
          <w:ilvl w:val="1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Supporting the child to meet their sensory </w:t>
      </w:r>
      <w:r>
        <w:rPr>
          <w:rFonts w:ascii="Arial" w:hAnsi="Arial" w:cs="Arial"/>
        </w:rPr>
        <w:t xml:space="preserve">and communication </w:t>
      </w:r>
      <w:r w:rsidRPr="000C2229">
        <w:rPr>
          <w:rFonts w:ascii="Arial" w:hAnsi="Arial" w:cs="Arial"/>
        </w:rPr>
        <w:t>needs</w:t>
      </w:r>
      <w:r>
        <w:rPr>
          <w:rFonts w:ascii="Arial" w:hAnsi="Arial" w:cs="Arial"/>
        </w:rPr>
        <w:t>.</w:t>
      </w:r>
    </w:p>
    <w:p w14:paraId="092A6892" w14:textId="77777777" w:rsidR="00B541AA" w:rsidRPr="000C2229" w:rsidRDefault="00B541AA" w:rsidP="00B541A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6539F6" w14:textId="1EDFC685" w:rsidR="00B541AA" w:rsidRPr="000C2229" w:rsidRDefault="00B541AA" w:rsidP="00BD19E6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  To support the child to build self esteem and regulate emotions.</w:t>
      </w:r>
    </w:p>
    <w:p w14:paraId="3A365B18" w14:textId="77777777" w:rsidR="00F80822" w:rsidRPr="000C2229" w:rsidRDefault="00F80822" w:rsidP="00FA1751">
      <w:pPr>
        <w:widowControl w:val="0"/>
        <w:numPr>
          <w:ilvl w:val="0"/>
          <w:numId w:val="32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Assist the class teacher with the development and implementation of the curriculum.</w:t>
      </w:r>
    </w:p>
    <w:p w14:paraId="52517472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ED1341" w14:textId="04D35956" w:rsidR="00F80822" w:rsidRPr="000C2229" w:rsidRDefault="00F80822" w:rsidP="00FA1751">
      <w:pPr>
        <w:pStyle w:val="ListParagraph"/>
        <w:widowControl w:val="0"/>
        <w:numPr>
          <w:ilvl w:val="0"/>
          <w:numId w:val="32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Establish constructive relationships with </w:t>
      </w:r>
      <w:r w:rsidR="0075715A" w:rsidRPr="000C2229">
        <w:rPr>
          <w:rFonts w:ascii="Arial" w:hAnsi="Arial" w:cs="Arial"/>
        </w:rPr>
        <w:t>the pupil</w:t>
      </w:r>
      <w:r w:rsidRPr="000C2229">
        <w:rPr>
          <w:rFonts w:ascii="Arial" w:hAnsi="Arial" w:cs="Arial"/>
        </w:rPr>
        <w:t xml:space="preserve"> and interact with </w:t>
      </w:r>
      <w:r w:rsidRPr="000C2229">
        <w:rPr>
          <w:rFonts w:ascii="Arial" w:hAnsi="Arial" w:cs="Arial"/>
        </w:rPr>
        <w:lastRenderedPageBreak/>
        <w:t>them acco</w:t>
      </w:r>
      <w:r w:rsidR="0075715A" w:rsidRPr="000C2229">
        <w:rPr>
          <w:rFonts w:ascii="Arial" w:hAnsi="Arial" w:cs="Arial"/>
        </w:rPr>
        <w:t xml:space="preserve">rding </w:t>
      </w:r>
      <w:r w:rsidRPr="000C2229">
        <w:rPr>
          <w:rFonts w:ascii="Arial" w:hAnsi="Arial" w:cs="Arial"/>
        </w:rPr>
        <w:t>to individual needs</w:t>
      </w:r>
      <w:r w:rsidR="00BD19E6" w:rsidRPr="000C2229">
        <w:rPr>
          <w:rFonts w:ascii="Arial" w:hAnsi="Arial" w:cs="Arial"/>
        </w:rPr>
        <w:t>.</w:t>
      </w:r>
    </w:p>
    <w:p w14:paraId="37087649" w14:textId="77777777" w:rsidR="00F80822" w:rsidRPr="000C2229" w:rsidRDefault="00F80822" w:rsidP="00FA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AEA7E8" w14:textId="3B16E653" w:rsidR="00F80822" w:rsidRPr="000C2229" w:rsidRDefault="00F80822" w:rsidP="00FA1751">
      <w:pPr>
        <w:widowControl w:val="0"/>
        <w:numPr>
          <w:ilvl w:val="0"/>
          <w:numId w:val="32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Promote inclusion and acceptance of all pupils</w:t>
      </w:r>
      <w:r w:rsidR="00BD19E6" w:rsidRPr="000C2229">
        <w:rPr>
          <w:rFonts w:ascii="Arial" w:hAnsi="Arial" w:cs="Arial"/>
        </w:rPr>
        <w:t>.</w:t>
      </w:r>
    </w:p>
    <w:p w14:paraId="4FA7692D" w14:textId="77777777" w:rsidR="0075715A" w:rsidRPr="000C2229" w:rsidRDefault="0075715A" w:rsidP="0075715A">
      <w:pPr>
        <w:widowControl w:val="0"/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</w:p>
    <w:p w14:paraId="647AB5D8" w14:textId="529EF8C8" w:rsidR="0075715A" w:rsidRPr="000C2229" w:rsidRDefault="0075715A" w:rsidP="00FA1751">
      <w:pPr>
        <w:pStyle w:val="ListParagraph"/>
        <w:widowControl w:val="0"/>
        <w:numPr>
          <w:ilvl w:val="0"/>
          <w:numId w:val="32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Support the child to have successful interactions with peers.</w:t>
      </w:r>
    </w:p>
    <w:p w14:paraId="796C63DE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402DC4" w14:textId="3B8A5A69" w:rsidR="00F80822" w:rsidRPr="000C2229" w:rsidRDefault="0075715A" w:rsidP="00FA1751">
      <w:pPr>
        <w:widowControl w:val="0"/>
        <w:numPr>
          <w:ilvl w:val="0"/>
          <w:numId w:val="32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Support the child to </w:t>
      </w:r>
      <w:r w:rsidR="00F80822" w:rsidRPr="000C2229">
        <w:rPr>
          <w:rFonts w:ascii="Arial" w:hAnsi="Arial" w:cs="Arial"/>
        </w:rPr>
        <w:t xml:space="preserve">engage in </w:t>
      </w:r>
      <w:r w:rsidR="000C2229">
        <w:rPr>
          <w:rFonts w:ascii="Arial" w:hAnsi="Arial" w:cs="Arial"/>
        </w:rPr>
        <w:t>learning activities</w:t>
      </w:r>
      <w:r w:rsidRPr="000C2229">
        <w:rPr>
          <w:rFonts w:ascii="Arial" w:hAnsi="Arial" w:cs="Arial"/>
        </w:rPr>
        <w:t>.</w:t>
      </w:r>
    </w:p>
    <w:p w14:paraId="73C82C22" w14:textId="6B10C4BD" w:rsidR="0075715A" w:rsidRPr="000C2229" w:rsidRDefault="0075715A" w:rsidP="00BD19E6">
      <w:pPr>
        <w:widowControl w:val="0"/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</w:p>
    <w:p w14:paraId="36252667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3F1EE6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0C2229">
        <w:rPr>
          <w:rFonts w:ascii="Arial" w:hAnsi="Arial" w:cs="Arial"/>
          <w:b/>
          <w:bCs/>
          <w:sz w:val="32"/>
          <w:szCs w:val="32"/>
        </w:rPr>
        <w:t xml:space="preserve">Support for the Teacher </w:t>
      </w:r>
    </w:p>
    <w:p w14:paraId="72914374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D5BA8B" w14:textId="788ECCD3" w:rsidR="00F80822" w:rsidRPr="000C2229" w:rsidRDefault="00F80822" w:rsidP="00FA1751">
      <w:pPr>
        <w:pStyle w:val="ListParagraph"/>
        <w:widowControl w:val="0"/>
        <w:numPr>
          <w:ilvl w:val="0"/>
          <w:numId w:val="33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Create and maintain a purposeful, orderly and supportive environment, in accordance with lesson plans and assist with the display of pupils’ work</w:t>
      </w:r>
      <w:r w:rsidR="00BD19E6" w:rsidRPr="000C2229">
        <w:rPr>
          <w:rFonts w:ascii="Arial" w:hAnsi="Arial" w:cs="Arial"/>
        </w:rPr>
        <w:t>.</w:t>
      </w:r>
    </w:p>
    <w:p w14:paraId="276234A6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8A8916" w14:textId="196AE48D" w:rsidR="00F80822" w:rsidRPr="000C2229" w:rsidRDefault="00F80822" w:rsidP="00FA1751">
      <w:pPr>
        <w:pStyle w:val="ListParagraph"/>
        <w:widowControl w:val="0"/>
        <w:numPr>
          <w:ilvl w:val="0"/>
          <w:numId w:val="33"/>
        </w:numPr>
        <w:tabs>
          <w:tab w:val="left" w:pos="737"/>
          <w:tab w:val="left" w:pos="10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29">
        <w:rPr>
          <w:rFonts w:ascii="Arial" w:hAnsi="Arial" w:cs="Arial"/>
        </w:rPr>
        <w:t>Use strategies,</w:t>
      </w:r>
      <w:r w:rsidR="00FA1751" w:rsidRPr="000C2229">
        <w:rPr>
          <w:rFonts w:ascii="Arial" w:hAnsi="Arial" w:cs="Arial"/>
        </w:rPr>
        <w:t xml:space="preserve"> in liaison with the teacher and Senior Management Team</w:t>
      </w:r>
      <w:r w:rsidRPr="000C2229">
        <w:rPr>
          <w:rFonts w:ascii="Arial" w:hAnsi="Arial" w:cs="Arial"/>
        </w:rPr>
        <w:t xml:space="preserve"> to </w:t>
      </w:r>
      <w:proofErr w:type="gramStart"/>
      <w:r w:rsidRPr="000C2229">
        <w:rPr>
          <w:rFonts w:ascii="Arial" w:hAnsi="Arial" w:cs="Arial"/>
        </w:rPr>
        <w:t xml:space="preserve">support </w:t>
      </w:r>
      <w:r w:rsidR="00FA1751" w:rsidRPr="000C2229">
        <w:rPr>
          <w:rFonts w:ascii="Arial" w:hAnsi="Arial" w:cs="Arial"/>
        </w:rPr>
        <w:t xml:space="preserve"> </w:t>
      </w:r>
      <w:r w:rsidR="00BD19E6" w:rsidRPr="000C2229">
        <w:rPr>
          <w:rFonts w:ascii="Arial" w:hAnsi="Arial" w:cs="Arial"/>
        </w:rPr>
        <w:t>the</w:t>
      </w:r>
      <w:proofErr w:type="gramEnd"/>
      <w:r w:rsidR="00BD19E6" w:rsidRPr="000C2229">
        <w:rPr>
          <w:rFonts w:ascii="Arial" w:hAnsi="Arial" w:cs="Arial"/>
        </w:rPr>
        <w:t xml:space="preserve"> pupil</w:t>
      </w:r>
      <w:r w:rsidRPr="000C2229">
        <w:rPr>
          <w:rFonts w:ascii="Arial" w:hAnsi="Arial" w:cs="Arial"/>
        </w:rPr>
        <w:t xml:space="preserve"> to achieve targets</w:t>
      </w:r>
      <w:r w:rsidR="00BD19E6" w:rsidRPr="000C2229">
        <w:rPr>
          <w:rFonts w:ascii="Arial" w:hAnsi="Arial" w:cs="Arial"/>
        </w:rPr>
        <w:t>.</w:t>
      </w:r>
    </w:p>
    <w:p w14:paraId="46BA0774" w14:textId="77777777" w:rsidR="00F80822" w:rsidRPr="000C2229" w:rsidRDefault="00F80822" w:rsidP="00FA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BCCDB9" w14:textId="1954B038" w:rsidR="00F80822" w:rsidRPr="000C2229" w:rsidRDefault="00BD19E6" w:rsidP="00FA1751">
      <w:pPr>
        <w:pStyle w:val="ListParagraph"/>
        <w:widowControl w:val="0"/>
        <w:numPr>
          <w:ilvl w:val="0"/>
          <w:numId w:val="33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To a</w:t>
      </w:r>
      <w:r w:rsidR="00F80822" w:rsidRPr="000C2229">
        <w:rPr>
          <w:rFonts w:ascii="Arial" w:hAnsi="Arial" w:cs="Arial"/>
        </w:rPr>
        <w:t>ssist with the planning of learning activities</w:t>
      </w:r>
      <w:r w:rsidRPr="000C2229">
        <w:rPr>
          <w:rFonts w:ascii="Arial" w:hAnsi="Arial" w:cs="Arial"/>
        </w:rPr>
        <w:t>.</w:t>
      </w:r>
    </w:p>
    <w:p w14:paraId="0B2D1138" w14:textId="77777777" w:rsidR="00F80822" w:rsidRPr="000C2229" w:rsidRDefault="00F80822" w:rsidP="00FA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FA511B" w14:textId="60F907AB" w:rsidR="00F80822" w:rsidRPr="000C2229" w:rsidRDefault="00F80822" w:rsidP="00FA1751">
      <w:pPr>
        <w:widowControl w:val="0"/>
        <w:numPr>
          <w:ilvl w:val="0"/>
          <w:numId w:val="29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Monitor pupils’ responses to learning activities and accurately record achievement/ progress as directed</w:t>
      </w:r>
      <w:r w:rsidR="00BD19E6" w:rsidRPr="000C2229">
        <w:rPr>
          <w:rFonts w:ascii="Arial" w:hAnsi="Arial" w:cs="Arial"/>
        </w:rPr>
        <w:t>.</w:t>
      </w:r>
    </w:p>
    <w:p w14:paraId="500668C0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ED75D4" w14:textId="4CA81538" w:rsidR="00F80822" w:rsidRPr="000C2229" w:rsidRDefault="00F80822" w:rsidP="00FA1751">
      <w:pPr>
        <w:widowControl w:val="0"/>
        <w:numPr>
          <w:ilvl w:val="0"/>
          <w:numId w:val="29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Provide detailed and regular feedback to teachers on pupil achievements and progress</w:t>
      </w:r>
      <w:r w:rsidR="00BD19E6" w:rsidRPr="000C2229">
        <w:rPr>
          <w:rFonts w:ascii="Arial" w:hAnsi="Arial" w:cs="Arial"/>
        </w:rPr>
        <w:t>.</w:t>
      </w:r>
    </w:p>
    <w:p w14:paraId="50CE04F4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AA0F4A9" w14:textId="6742E6F9" w:rsidR="00F80822" w:rsidRPr="000C2229" w:rsidRDefault="00F80822" w:rsidP="00FA1751">
      <w:pPr>
        <w:widowControl w:val="0"/>
        <w:numPr>
          <w:ilvl w:val="0"/>
          <w:numId w:val="29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Promote good behaviour through implementing the behaviour policy</w:t>
      </w:r>
      <w:r w:rsidR="00276312" w:rsidRPr="000C2229">
        <w:rPr>
          <w:rFonts w:ascii="Arial" w:hAnsi="Arial" w:cs="Arial"/>
        </w:rPr>
        <w:t xml:space="preserve"> and individual behaviour plan</w:t>
      </w:r>
      <w:r w:rsidR="0075715A" w:rsidRPr="000C2229">
        <w:rPr>
          <w:rFonts w:ascii="Arial" w:hAnsi="Arial" w:cs="Arial"/>
        </w:rPr>
        <w:t xml:space="preserve"> and risk assessment</w:t>
      </w:r>
      <w:r w:rsidR="00276312" w:rsidRPr="000C2229">
        <w:rPr>
          <w:rFonts w:ascii="Arial" w:hAnsi="Arial" w:cs="Arial"/>
        </w:rPr>
        <w:t xml:space="preserve"> as appropriate</w:t>
      </w:r>
      <w:r w:rsidR="00BD19E6" w:rsidRPr="000C2229">
        <w:rPr>
          <w:rFonts w:ascii="Arial" w:hAnsi="Arial" w:cs="Arial"/>
        </w:rPr>
        <w:t>.</w:t>
      </w:r>
    </w:p>
    <w:p w14:paraId="5BD6C013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937A15" w14:textId="0CA3D24D" w:rsidR="00F80822" w:rsidRPr="000C2229" w:rsidRDefault="00F80822" w:rsidP="00FA1751">
      <w:pPr>
        <w:widowControl w:val="0"/>
        <w:numPr>
          <w:ilvl w:val="0"/>
          <w:numId w:val="29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Establish constructive relationships with parents/ </w:t>
      </w:r>
      <w:proofErr w:type="spellStart"/>
      <w:r w:rsidRPr="000C2229">
        <w:rPr>
          <w:rFonts w:ascii="Arial" w:hAnsi="Arial" w:cs="Arial"/>
        </w:rPr>
        <w:t>carers</w:t>
      </w:r>
      <w:proofErr w:type="spellEnd"/>
      <w:r w:rsidR="00BD19E6" w:rsidRPr="000C2229">
        <w:rPr>
          <w:rFonts w:ascii="Arial" w:hAnsi="Arial" w:cs="Arial"/>
        </w:rPr>
        <w:t>.</w:t>
      </w:r>
    </w:p>
    <w:p w14:paraId="2CBF6806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067357" w14:textId="03C78069" w:rsidR="00F80822" w:rsidRPr="000C2229" w:rsidRDefault="00E67159" w:rsidP="00FA1751">
      <w:pPr>
        <w:widowControl w:val="0"/>
        <w:numPr>
          <w:ilvl w:val="0"/>
          <w:numId w:val="29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Support teaching </w:t>
      </w:r>
      <w:r w:rsidR="00F80822" w:rsidRPr="000C2229">
        <w:rPr>
          <w:rFonts w:ascii="Arial" w:hAnsi="Arial" w:cs="Arial"/>
        </w:rPr>
        <w:t>staff with routine admi</w:t>
      </w:r>
      <w:r w:rsidR="00FA1751" w:rsidRPr="000C2229">
        <w:rPr>
          <w:rFonts w:ascii="Arial" w:hAnsi="Arial" w:cs="Arial"/>
        </w:rPr>
        <w:t>nistration e.g. photocopying and preparation of resources</w:t>
      </w:r>
      <w:r w:rsidR="00BD19E6" w:rsidRPr="000C2229">
        <w:rPr>
          <w:rFonts w:ascii="Arial" w:hAnsi="Arial" w:cs="Arial"/>
        </w:rPr>
        <w:t>.</w:t>
      </w:r>
      <w:r w:rsidR="00FA1751" w:rsidRPr="000C2229">
        <w:rPr>
          <w:rFonts w:ascii="Arial" w:hAnsi="Arial" w:cs="Arial"/>
        </w:rPr>
        <w:t xml:space="preserve"> </w:t>
      </w:r>
    </w:p>
    <w:p w14:paraId="00839D30" w14:textId="77777777" w:rsidR="00F80822" w:rsidRPr="000C2229" w:rsidRDefault="00F80822" w:rsidP="00F80822">
      <w:pPr>
        <w:widowControl w:val="0"/>
        <w:tabs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31DFFA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0C2229">
        <w:rPr>
          <w:rFonts w:ascii="Arial" w:hAnsi="Arial" w:cs="Arial"/>
          <w:b/>
          <w:bCs/>
          <w:sz w:val="32"/>
          <w:szCs w:val="32"/>
        </w:rPr>
        <w:t>Support for the Curriculum</w:t>
      </w:r>
    </w:p>
    <w:p w14:paraId="186A53BD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21B3767" w14:textId="1795E49C" w:rsidR="00F80822" w:rsidRPr="000C2229" w:rsidRDefault="00F80822" w:rsidP="00FA1751">
      <w:pPr>
        <w:widowControl w:val="0"/>
        <w:numPr>
          <w:ilvl w:val="0"/>
          <w:numId w:val="30"/>
        </w:numPr>
        <w:tabs>
          <w:tab w:val="left" w:pos="737"/>
          <w:tab w:val="left" w:pos="10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Assist with the implementation of structured and agreed learning activities/teaching </w:t>
      </w:r>
      <w:proofErr w:type="spellStart"/>
      <w:r w:rsidRPr="000C2229">
        <w:rPr>
          <w:rFonts w:ascii="Arial" w:hAnsi="Arial" w:cs="Arial"/>
        </w:rPr>
        <w:t>programmes</w:t>
      </w:r>
      <w:proofErr w:type="spellEnd"/>
      <w:r w:rsidRPr="000C2229">
        <w:rPr>
          <w:rFonts w:ascii="Arial" w:hAnsi="Arial" w:cs="Arial"/>
        </w:rPr>
        <w:t>, adjusting activities according to pupil responses</w:t>
      </w:r>
      <w:r w:rsidR="00BD19E6" w:rsidRPr="000C2229">
        <w:rPr>
          <w:rFonts w:ascii="Arial" w:hAnsi="Arial" w:cs="Arial"/>
        </w:rPr>
        <w:t>.</w:t>
      </w:r>
    </w:p>
    <w:p w14:paraId="292937AC" w14:textId="77777777" w:rsidR="00F80822" w:rsidRPr="000C2229" w:rsidRDefault="00F80822" w:rsidP="00FA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8610F" w14:textId="6C6FEB71" w:rsidR="00F80822" w:rsidRPr="000C2229" w:rsidRDefault="00F80822" w:rsidP="00FA1751">
      <w:pPr>
        <w:widowControl w:val="0"/>
        <w:numPr>
          <w:ilvl w:val="0"/>
          <w:numId w:val="30"/>
        </w:numPr>
        <w:tabs>
          <w:tab w:val="left" w:pos="737"/>
          <w:tab w:val="left" w:pos="1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29">
        <w:rPr>
          <w:rFonts w:ascii="Arial" w:hAnsi="Arial" w:cs="Arial"/>
        </w:rPr>
        <w:t xml:space="preserve">Assist with the implementation of </w:t>
      </w:r>
      <w:proofErr w:type="spellStart"/>
      <w:r w:rsidRPr="000C2229">
        <w:rPr>
          <w:rFonts w:ascii="Arial" w:hAnsi="Arial" w:cs="Arial"/>
        </w:rPr>
        <w:t>programmes</w:t>
      </w:r>
      <w:proofErr w:type="spellEnd"/>
      <w:r w:rsidRPr="000C2229">
        <w:rPr>
          <w:rFonts w:ascii="Arial" w:hAnsi="Arial" w:cs="Arial"/>
        </w:rPr>
        <w:t xml:space="preserve"> linked to local and national learning strategies</w:t>
      </w:r>
      <w:r w:rsidR="00BD19E6" w:rsidRPr="000C2229">
        <w:rPr>
          <w:rFonts w:ascii="Arial" w:hAnsi="Arial" w:cs="Arial"/>
        </w:rPr>
        <w:t>.</w:t>
      </w:r>
    </w:p>
    <w:p w14:paraId="552E4097" w14:textId="77777777" w:rsidR="00F80822" w:rsidRPr="000C2229" w:rsidRDefault="00F80822" w:rsidP="00FA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70B5D2" w14:textId="77777777" w:rsidR="00F80822" w:rsidRPr="000C2229" w:rsidRDefault="00F80822" w:rsidP="00FA1751">
      <w:pPr>
        <w:widowControl w:val="0"/>
        <w:numPr>
          <w:ilvl w:val="0"/>
          <w:numId w:val="30"/>
        </w:numPr>
        <w:tabs>
          <w:tab w:val="left" w:pos="737"/>
          <w:tab w:val="left" w:pos="10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29">
        <w:rPr>
          <w:rFonts w:ascii="Arial" w:hAnsi="Arial" w:cs="Arial"/>
        </w:rPr>
        <w:t>Prepare, maintain and use equipment/ resources required to meet the lesson plans/ relevant learning activity and assist pupils in their use.</w:t>
      </w:r>
    </w:p>
    <w:p w14:paraId="00FC38BF" w14:textId="77777777" w:rsidR="00F80822" w:rsidRPr="000C2229" w:rsidRDefault="00F80822" w:rsidP="00FA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19A9BD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0C2229">
        <w:rPr>
          <w:rFonts w:ascii="Arial" w:hAnsi="Arial" w:cs="Arial"/>
          <w:b/>
          <w:bCs/>
          <w:sz w:val="32"/>
          <w:szCs w:val="32"/>
        </w:rPr>
        <w:t>Support for the School</w:t>
      </w:r>
    </w:p>
    <w:p w14:paraId="5E9193E6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1E3B480" w14:textId="09239A54" w:rsidR="00F80822" w:rsidRPr="000C2229" w:rsidRDefault="00F80822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Be aware of and comply with the policies and procedures relating to child protection, health and safety, confidentiality and data protection, reporting all concerns to the Head teacher</w:t>
      </w:r>
      <w:r w:rsidR="00BD19E6" w:rsidRPr="000C2229">
        <w:rPr>
          <w:rFonts w:ascii="Arial" w:hAnsi="Arial" w:cs="Arial"/>
        </w:rPr>
        <w:t>.</w:t>
      </w:r>
    </w:p>
    <w:p w14:paraId="67905316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D062DD" w14:textId="35E42BBC" w:rsidR="00F80822" w:rsidRPr="000C2229" w:rsidRDefault="00F80822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Be aware of and support difference to ensure all pupils have equal access to opportunities to learn and develop</w:t>
      </w:r>
      <w:r w:rsidR="00BD19E6" w:rsidRPr="000C2229">
        <w:rPr>
          <w:rFonts w:ascii="Arial" w:hAnsi="Arial" w:cs="Arial"/>
        </w:rPr>
        <w:t>.</w:t>
      </w:r>
    </w:p>
    <w:p w14:paraId="236D7308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E2BCF8" w14:textId="27312CBC" w:rsidR="00F80822" w:rsidRPr="000C2229" w:rsidRDefault="000C2229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="000C6BE9">
        <w:rPr>
          <w:rFonts w:ascii="Arial" w:hAnsi="Arial" w:cs="Arial"/>
        </w:rPr>
        <w:t xml:space="preserve"> advice from</w:t>
      </w:r>
      <w:r w:rsidR="00F80822" w:rsidRPr="000C2229">
        <w:rPr>
          <w:rFonts w:ascii="Arial" w:hAnsi="Arial" w:cs="Arial"/>
        </w:rPr>
        <w:t xml:space="preserve"> other professionals</w:t>
      </w:r>
      <w:r w:rsidR="00BD19E6" w:rsidRPr="000C2229">
        <w:rPr>
          <w:rFonts w:ascii="Arial" w:hAnsi="Arial" w:cs="Arial"/>
        </w:rPr>
        <w:t>.</w:t>
      </w:r>
    </w:p>
    <w:p w14:paraId="6D783F5F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241214" w14:textId="65246B07" w:rsidR="00F80822" w:rsidRPr="000C2229" w:rsidRDefault="00F80822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Attend and participate in relevant meetings as required</w:t>
      </w:r>
      <w:r w:rsidR="00BD19E6" w:rsidRPr="000C2229">
        <w:rPr>
          <w:rFonts w:ascii="Arial" w:hAnsi="Arial" w:cs="Arial"/>
        </w:rPr>
        <w:t>.</w:t>
      </w:r>
    </w:p>
    <w:p w14:paraId="37D658C4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182654" w14:textId="43AB5075" w:rsidR="00F80822" w:rsidRPr="000C2229" w:rsidRDefault="00F80822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Participate in training and other learning activities and performance development as required</w:t>
      </w:r>
      <w:r w:rsidR="00BD19E6" w:rsidRPr="000C2229">
        <w:rPr>
          <w:rFonts w:ascii="Arial" w:hAnsi="Arial" w:cs="Arial"/>
        </w:rPr>
        <w:t>.</w:t>
      </w:r>
    </w:p>
    <w:p w14:paraId="7A833729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E80726" w14:textId="1E3A6289" w:rsidR="00F80822" w:rsidRPr="000C2229" w:rsidRDefault="00F80822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Assist with the supervision of pupils outside of lesson times</w:t>
      </w:r>
      <w:r w:rsidR="00BD19E6" w:rsidRPr="000C2229">
        <w:rPr>
          <w:rFonts w:ascii="Arial" w:hAnsi="Arial" w:cs="Arial"/>
        </w:rPr>
        <w:t>.</w:t>
      </w:r>
    </w:p>
    <w:p w14:paraId="5E66FBF8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DD37A8" w14:textId="40E2E6EE" w:rsidR="00F80822" w:rsidRPr="000C2229" w:rsidRDefault="00F80822" w:rsidP="00FA1751">
      <w:pPr>
        <w:widowControl w:val="0"/>
        <w:numPr>
          <w:ilvl w:val="0"/>
          <w:numId w:val="31"/>
        </w:numPr>
        <w:tabs>
          <w:tab w:val="left" w:pos="737"/>
          <w:tab w:val="left" w:pos="1097"/>
        </w:tabs>
        <w:autoSpaceDE w:val="0"/>
        <w:autoSpaceDN w:val="0"/>
        <w:adjustRightInd w:val="0"/>
        <w:rPr>
          <w:rFonts w:ascii="Arial" w:hAnsi="Arial" w:cs="Arial"/>
        </w:rPr>
      </w:pPr>
      <w:r w:rsidRPr="000C2229">
        <w:rPr>
          <w:rFonts w:ascii="Arial" w:hAnsi="Arial" w:cs="Arial"/>
        </w:rPr>
        <w:t>Accompany teaching staff and pupil</w:t>
      </w:r>
      <w:r w:rsidR="00FD7710" w:rsidRPr="000C2229">
        <w:rPr>
          <w:rFonts w:ascii="Arial" w:hAnsi="Arial" w:cs="Arial"/>
        </w:rPr>
        <w:t>s on educational visits if appropriate</w:t>
      </w:r>
      <w:r w:rsidR="00BD19E6" w:rsidRPr="000C2229">
        <w:rPr>
          <w:rFonts w:ascii="Arial" w:hAnsi="Arial" w:cs="Arial"/>
        </w:rPr>
        <w:t>.</w:t>
      </w:r>
    </w:p>
    <w:p w14:paraId="54ACE459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C10CA4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0EAF0C" w14:textId="77777777" w:rsidR="00F80822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EB3965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059057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17F1960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FD3218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77A1BB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8442B3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FF969B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41A062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B2B4E7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D2F1F0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984CDE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C9C1D4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1DD269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1DCB4D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0D3BEA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C04C10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32C34C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7B315E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21DF9A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8C0BEA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B1B1F4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049BFC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E0D652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8AD9BA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CF6CCD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F8DEDD2" w14:textId="77777777" w:rsidR="00F21C85" w:rsidRDefault="00F21C85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157B51" w14:textId="77777777" w:rsidR="00F80822" w:rsidRPr="000C2229" w:rsidRDefault="00F80822" w:rsidP="00F80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28AA2B" w14:textId="77777777" w:rsidR="00D915EF" w:rsidRDefault="00D915EF">
      <w:pPr>
        <w:rPr>
          <w:rFonts w:ascii="Arial" w:hAnsi="Arial" w:cs="Arial"/>
        </w:rPr>
      </w:pPr>
    </w:p>
    <w:p w14:paraId="6CA67CBF" w14:textId="6832C72D" w:rsidR="00F21C85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DF0A9A7" wp14:editId="19C9A7B0">
            <wp:extent cx="1412240" cy="1412240"/>
            <wp:effectExtent l="0" t="0" r="10160" b="10160"/>
            <wp:docPr id="1" name="Picture 1" descr="../../Desktop/round-m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round-mf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A67E" w14:textId="77777777" w:rsidR="00F21C85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5C1A65" w14:textId="77777777" w:rsidR="00F21C85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BB69BA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F64A1">
        <w:rPr>
          <w:rFonts w:ascii="Arial" w:hAnsi="Arial" w:cs="Arial"/>
          <w:b/>
          <w:bCs/>
          <w:sz w:val="28"/>
          <w:szCs w:val="28"/>
        </w:rPr>
        <w:t>Monkfrith Primary School</w:t>
      </w:r>
    </w:p>
    <w:p w14:paraId="7AD3DB42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C8F7940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8F64A1">
        <w:rPr>
          <w:rFonts w:ascii="Arial" w:hAnsi="Arial" w:cs="Arial"/>
          <w:b/>
          <w:bCs/>
          <w:u w:val="single"/>
        </w:rPr>
        <w:t>PERSONAL SPECIFICATION</w:t>
      </w:r>
    </w:p>
    <w:p w14:paraId="172B52E9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4187322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8F64A1">
        <w:rPr>
          <w:rFonts w:ascii="Arial" w:hAnsi="Arial" w:cs="Arial"/>
          <w:b/>
          <w:bCs/>
          <w:u w:val="single"/>
        </w:rPr>
        <w:t>Teaching Assistant Level 2</w:t>
      </w:r>
    </w:p>
    <w:p w14:paraId="6905CBEC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6CFE38" w14:textId="77777777" w:rsidR="00F21C85" w:rsidRPr="008F64A1" w:rsidRDefault="00F21C85" w:rsidP="00F2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tbl>
      <w:tblPr>
        <w:tblW w:w="10414" w:type="dxa"/>
        <w:tblInd w:w="-25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875"/>
        <w:gridCol w:w="7418"/>
      </w:tblGrid>
      <w:tr w:rsidR="00F21C85" w:rsidRPr="008F64A1" w14:paraId="65F507FD" w14:textId="77777777" w:rsidTr="00F21C8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9E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7227DE23" w14:textId="60E64CB2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Qualifications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64A1">
              <w:rPr>
                <w:rFonts w:ascii="Arial" w:hAnsi="Arial" w:cs="Arial"/>
                <w:sz w:val="28"/>
                <w:szCs w:val="28"/>
              </w:rPr>
              <w:t xml:space="preserve">and experience </w:t>
            </w:r>
          </w:p>
          <w:p w14:paraId="7E81D926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17F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E975E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01D00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2A95B4EB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4C4A6D31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5E4BD820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1EAF2FF9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1D02FF6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6ACCB54D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D</w:t>
            </w:r>
          </w:p>
          <w:p w14:paraId="4A54290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19B60A1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77AD0DEE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44FC68E9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D</w:t>
            </w:r>
          </w:p>
          <w:p w14:paraId="22517974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39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The candidate should have:</w:t>
            </w:r>
          </w:p>
          <w:p w14:paraId="4F3A5601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C024686" w14:textId="77777777" w:rsidR="00F21C85" w:rsidRPr="008F64A1" w:rsidRDefault="00F21C85" w:rsidP="001F12A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Experience of working with children in the primary setting</w:t>
            </w:r>
          </w:p>
          <w:p w14:paraId="4E583435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Hold child care qualification NVQ Level 2 or equivalent or a good </w:t>
            </w:r>
            <w:proofErr w:type="spellStart"/>
            <w:r w:rsidRPr="008F64A1">
              <w:rPr>
                <w:rFonts w:ascii="Arial" w:hAnsi="Arial" w:cs="Arial"/>
                <w:sz w:val="28"/>
                <w:szCs w:val="28"/>
              </w:rPr>
              <w:t>Honours</w:t>
            </w:r>
            <w:proofErr w:type="spellEnd"/>
            <w:r w:rsidRPr="008F64A1">
              <w:rPr>
                <w:rFonts w:ascii="Arial" w:hAnsi="Arial" w:cs="Arial"/>
                <w:sz w:val="28"/>
                <w:szCs w:val="28"/>
              </w:rPr>
              <w:t xml:space="preserve"> Degree</w:t>
            </w:r>
          </w:p>
          <w:p w14:paraId="28D7B191" w14:textId="77777777" w:rsidR="00F21C85" w:rsidRPr="008F64A1" w:rsidRDefault="00F21C85" w:rsidP="001F12A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Good Numeracy and Literacy skills (GSCE Grade C or above or equivalent)</w:t>
            </w:r>
          </w:p>
          <w:p w14:paraId="75C3D91F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Experience of working with children with complex needs</w:t>
            </w:r>
          </w:p>
          <w:p w14:paraId="756D651B" w14:textId="77777777" w:rsidR="00F21C85" w:rsidRPr="008F64A1" w:rsidRDefault="00F21C85" w:rsidP="001F12A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Training in Team Teach – positive handling techniques</w:t>
            </w:r>
          </w:p>
          <w:p w14:paraId="00CCBDEA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Experience of working with children with Autism Spectrum Condition</w:t>
            </w:r>
          </w:p>
          <w:p w14:paraId="499E6C49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DAD01CA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First Aid Certificate</w:t>
            </w:r>
          </w:p>
          <w:p w14:paraId="512A7C7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</w:tr>
      <w:tr w:rsidR="00F21C85" w:rsidRPr="008F64A1" w14:paraId="2EED91FE" w14:textId="77777777" w:rsidTr="00F21C8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84E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35EE2153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Knowledge and key skills</w:t>
            </w:r>
          </w:p>
          <w:p w14:paraId="0B812E58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A7E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C2BA47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70FBDA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327AADAB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276539F0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6C643B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64E268A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2966C1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257E629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112589E4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8F64A1">
              <w:rPr>
                <w:rFonts w:ascii="Arial" w:hAnsi="Arial" w:cs="Arial"/>
                <w:kern w:val="1"/>
              </w:rPr>
              <w:t xml:space="preserve">   </w:t>
            </w:r>
          </w:p>
          <w:p w14:paraId="68279EE2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8F64A1">
              <w:rPr>
                <w:rFonts w:ascii="Arial" w:hAnsi="Arial" w:cs="Arial"/>
                <w:kern w:val="1"/>
              </w:rPr>
              <w:t xml:space="preserve">   E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0A3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The candidate should: </w:t>
            </w:r>
          </w:p>
          <w:p w14:paraId="537BF391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53BE029" w14:textId="77777777" w:rsidR="00F21C85" w:rsidRPr="008F64A1" w:rsidRDefault="00F21C85" w:rsidP="001F12A1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Have knowledge of child development</w:t>
            </w:r>
          </w:p>
          <w:p w14:paraId="7513609B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Be flexible and creative in delivering learning experiences</w:t>
            </w:r>
          </w:p>
          <w:p w14:paraId="036E00BD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64A1">
              <w:rPr>
                <w:rFonts w:ascii="Arial" w:hAnsi="Arial" w:cs="Arial"/>
                <w:sz w:val="28"/>
                <w:szCs w:val="28"/>
              </w:rPr>
              <w:t>Be able to</w:t>
            </w:r>
            <w:proofErr w:type="gramEnd"/>
            <w:r w:rsidRPr="008F64A1">
              <w:rPr>
                <w:rFonts w:ascii="Arial" w:hAnsi="Arial" w:cs="Arial"/>
                <w:sz w:val="28"/>
                <w:szCs w:val="28"/>
              </w:rPr>
              <w:t xml:space="preserve"> communicate effectively with a wide range of people, including modelling good English Language and written skills</w:t>
            </w:r>
          </w:p>
          <w:p w14:paraId="2E1F11D3" w14:textId="77777777" w:rsidR="00F21C85" w:rsidRPr="008F64A1" w:rsidRDefault="00F21C85" w:rsidP="001F12A1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Be familiar with learning in the primary schools setting</w:t>
            </w:r>
          </w:p>
          <w:p w14:paraId="78FBAA35" w14:textId="77777777" w:rsidR="00F21C85" w:rsidRPr="008F64A1" w:rsidRDefault="00F21C85" w:rsidP="001F12A1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Have knowledge of approaches which support children with ASC</w:t>
            </w:r>
          </w:p>
          <w:p w14:paraId="69BDBC4C" w14:textId="77777777" w:rsidR="00F21C85" w:rsidRPr="008F64A1" w:rsidRDefault="00F21C85" w:rsidP="001F12A1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Have skills in working 1:1 with children with complex needs</w:t>
            </w:r>
          </w:p>
        </w:tc>
      </w:tr>
      <w:tr w:rsidR="00F21C85" w:rsidRPr="008F64A1" w14:paraId="0564B11C" w14:textId="77777777" w:rsidTr="00F21C85">
        <w:tblPrEx>
          <w:tblBorders>
            <w:top w:val="nil"/>
          </w:tblBorders>
        </w:tblPrEx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3B4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73F786B3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Professional and personal qualities</w:t>
            </w:r>
          </w:p>
          <w:p w14:paraId="79F77A09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299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31BDA5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0E45100D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0A85838A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3F13FD2E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E4A274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A3926B0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2D8E132B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 xml:space="preserve">   E</w:t>
            </w:r>
          </w:p>
          <w:p w14:paraId="3E821B4F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281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The candidate should:</w:t>
            </w:r>
          </w:p>
          <w:p w14:paraId="625B794E" w14:textId="77777777" w:rsidR="00F21C85" w:rsidRPr="008F64A1" w:rsidRDefault="00F21C85" w:rsidP="001F1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Be calm and positive</w:t>
            </w:r>
          </w:p>
          <w:p w14:paraId="6A49993F" w14:textId="77777777" w:rsidR="00F21C85" w:rsidRPr="008F64A1" w:rsidRDefault="00F21C85" w:rsidP="001F12A1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64A1">
              <w:rPr>
                <w:rFonts w:ascii="Arial" w:hAnsi="Arial" w:cs="Arial"/>
                <w:sz w:val="28"/>
                <w:szCs w:val="28"/>
              </w:rPr>
              <w:t>Be able to</w:t>
            </w:r>
            <w:proofErr w:type="gramEnd"/>
            <w:r w:rsidRPr="008F64A1">
              <w:rPr>
                <w:rFonts w:ascii="Arial" w:hAnsi="Arial" w:cs="Arial"/>
                <w:sz w:val="28"/>
                <w:szCs w:val="28"/>
              </w:rPr>
              <w:t xml:space="preserve"> work on own initiative</w:t>
            </w:r>
          </w:p>
          <w:p w14:paraId="24890604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64A1">
              <w:rPr>
                <w:rFonts w:ascii="Arial" w:hAnsi="Arial" w:cs="Arial"/>
                <w:sz w:val="28"/>
                <w:szCs w:val="28"/>
              </w:rPr>
              <w:t>Have the ability to</w:t>
            </w:r>
            <w:proofErr w:type="gramEnd"/>
            <w:r w:rsidRPr="008F64A1">
              <w:rPr>
                <w:rFonts w:ascii="Arial" w:hAnsi="Arial" w:cs="Arial"/>
                <w:sz w:val="28"/>
                <w:szCs w:val="28"/>
              </w:rPr>
              <w:t xml:space="preserve"> relate well to all children and adults within the school community</w:t>
            </w:r>
          </w:p>
          <w:p w14:paraId="37B89228" w14:textId="77777777" w:rsidR="00F21C85" w:rsidRPr="008F64A1" w:rsidRDefault="00F21C85" w:rsidP="001F12A1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64A1">
              <w:rPr>
                <w:rFonts w:ascii="Arial" w:hAnsi="Arial" w:cs="Arial"/>
                <w:sz w:val="28"/>
                <w:szCs w:val="28"/>
              </w:rPr>
              <w:t>Be able to</w:t>
            </w:r>
            <w:proofErr w:type="gramEnd"/>
            <w:r w:rsidRPr="008F64A1">
              <w:rPr>
                <w:rFonts w:ascii="Arial" w:hAnsi="Arial" w:cs="Arial"/>
                <w:sz w:val="28"/>
                <w:szCs w:val="28"/>
              </w:rPr>
              <w:t xml:space="preserve"> work constructively as part of a team</w:t>
            </w:r>
          </w:p>
          <w:p w14:paraId="3ECBE60B" w14:textId="77777777" w:rsidR="00F21C85" w:rsidRPr="008F64A1" w:rsidRDefault="00F21C85" w:rsidP="001F12A1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kern w:val="1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Display enthusiasm, flexibility and energy in the post</w:t>
            </w:r>
          </w:p>
          <w:p w14:paraId="2F4501D9" w14:textId="77777777" w:rsidR="00F21C85" w:rsidRPr="008F64A1" w:rsidRDefault="00F21C85" w:rsidP="001F12A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</w:rPr>
            </w:pPr>
            <w:r w:rsidRPr="008F64A1">
              <w:rPr>
                <w:rFonts w:ascii="Arial" w:hAnsi="Arial" w:cs="Arial"/>
                <w:sz w:val="28"/>
                <w:szCs w:val="28"/>
              </w:rPr>
              <w:t>Display commitment to learning in relation to developing aspects of the role</w:t>
            </w:r>
          </w:p>
        </w:tc>
      </w:tr>
    </w:tbl>
    <w:p w14:paraId="3FC3B9CB" w14:textId="77777777" w:rsidR="00F21C85" w:rsidRPr="000C2229" w:rsidRDefault="00F21C85">
      <w:pPr>
        <w:rPr>
          <w:rFonts w:ascii="Arial" w:hAnsi="Arial" w:cs="Arial"/>
        </w:rPr>
      </w:pPr>
    </w:p>
    <w:sectPr w:rsidR="00F21C85" w:rsidRPr="000C2229" w:rsidSect="00D915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7E151D"/>
    <w:multiLevelType w:val="hybridMultilevel"/>
    <w:tmpl w:val="651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80F4B02"/>
    <w:multiLevelType w:val="hybridMultilevel"/>
    <w:tmpl w:val="7C0E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A53109"/>
    <w:multiLevelType w:val="hybridMultilevel"/>
    <w:tmpl w:val="E2D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934B5"/>
    <w:multiLevelType w:val="hybridMultilevel"/>
    <w:tmpl w:val="7826E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535F2C"/>
    <w:multiLevelType w:val="hybridMultilevel"/>
    <w:tmpl w:val="B16E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86A92"/>
    <w:multiLevelType w:val="hybridMultilevel"/>
    <w:tmpl w:val="C3F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46FF9"/>
    <w:multiLevelType w:val="hybridMultilevel"/>
    <w:tmpl w:val="C502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A426B"/>
    <w:multiLevelType w:val="hybridMultilevel"/>
    <w:tmpl w:val="87B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86A2B"/>
    <w:multiLevelType w:val="hybridMultilevel"/>
    <w:tmpl w:val="B78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33"/>
  </w:num>
  <w:num w:numId="30">
    <w:abstractNumId w:val="34"/>
  </w:num>
  <w:num w:numId="31">
    <w:abstractNumId w:val="29"/>
  </w:num>
  <w:num w:numId="32">
    <w:abstractNumId w:val="35"/>
  </w:num>
  <w:num w:numId="33">
    <w:abstractNumId w:val="32"/>
  </w:num>
  <w:num w:numId="34">
    <w:abstractNumId w:val="31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2"/>
    <w:rsid w:val="000C2229"/>
    <w:rsid w:val="000C6BE9"/>
    <w:rsid w:val="00141841"/>
    <w:rsid w:val="00276312"/>
    <w:rsid w:val="007219B7"/>
    <w:rsid w:val="0075715A"/>
    <w:rsid w:val="007A4B14"/>
    <w:rsid w:val="00AB6BD2"/>
    <w:rsid w:val="00B541AA"/>
    <w:rsid w:val="00BD19E6"/>
    <w:rsid w:val="00D915EF"/>
    <w:rsid w:val="00E67159"/>
    <w:rsid w:val="00F21C85"/>
    <w:rsid w:val="00F80822"/>
    <w:rsid w:val="00FA175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A6D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4203</Characters>
  <Application>Microsoft Macintosh Word</Application>
  <DocSecurity>0</DocSecurity>
  <Lines>323</Lines>
  <Paragraphs>121</Paragraphs>
  <ScaleCrop>false</ScaleCrop>
  <Company>Monkfrith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Whent</dc:creator>
  <cp:keywords/>
  <dc:description/>
  <cp:lastModifiedBy>Evie Zelinger</cp:lastModifiedBy>
  <cp:revision>2</cp:revision>
  <cp:lastPrinted>2018-09-19T12:59:00Z</cp:lastPrinted>
  <dcterms:created xsi:type="dcterms:W3CDTF">2021-02-12T08:28:00Z</dcterms:created>
  <dcterms:modified xsi:type="dcterms:W3CDTF">2021-02-12T08:28:00Z</dcterms:modified>
</cp:coreProperties>
</file>