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840BA" w14:textId="43DBFDA8" w:rsidR="00F10CB3" w:rsidRDefault="00F10CB3" w:rsidP="000D446E">
      <w:pPr>
        <w:widowControl w:val="0"/>
        <w:autoSpaceDE w:val="0"/>
        <w:autoSpaceDN w:val="0"/>
        <w:adjustRightInd w:val="0"/>
        <w:spacing w:after="120" w:line="420" w:lineRule="atLeast"/>
        <w:ind w:right="-1056"/>
        <w:jc w:val="center"/>
        <w:rPr>
          <w:rFonts w:asciiTheme="majorHAnsi" w:hAnsiTheme="majorHAnsi"/>
          <w:b/>
          <w:spacing w:val="72"/>
          <w:kern w:val="1"/>
          <w:lang w:val="en-US"/>
        </w:rPr>
      </w:pPr>
    </w:p>
    <w:p w14:paraId="7A4DB93C" w14:textId="7106E564" w:rsidR="00633419" w:rsidRPr="00712E0D" w:rsidRDefault="00DE07A1" w:rsidP="000D446E">
      <w:pPr>
        <w:widowControl w:val="0"/>
        <w:autoSpaceDE w:val="0"/>
        <w:autoSpaceDN w:val="0"/>
        <w:adjustRightInd w:val="0"/>
        <w:spacing w:after="120" w:line="420" w:lineRule="atLeast"/>
        <w:ind w:right="-1056"/>
        <w:jc w:val="center"/>
        <w:rPr>
          <w:rFonts w:asciiTheme="majorHAnsi" w:hAnsiTheme="majorHAnsi"/>
          <w:b/>
          <w:spacing w:val="72"/>
          <w:kern w:val="1"/>
          <w:lang w:val="en-US"/>
        </w:rPr>
      </w:pPr>
      <w:r w:rsidRPr="00712E0D">
        <w:rPr>
          <w:rFonts w:asciiTheme="majorHAnsi" w:hAnsiTheme="majorHAnsi"/>
          <w:b/>
          <w:spacing w:val="72"/>
          <w:kern w:val="1"/>
          <w:lang w:val="en-US"/>
        </w:rPr>
        <w:t>MONKFRITH SCHOOL NEWSLETTER</w:t>
      </w:r>
      <w:r w:rsidR="00535464" w:rsidRPr="00712E0D">
        <w:rPr>
          <w:rFonts w:asciiTheme="majorHAnsi" w:hAnsiTheme="majorHAnsi"/>
          <w:b/>
          <w:spacing w:val="72"/>
          <w:kern w:val="1"/>
          <w:lang w:val="en-US"/>
        </w:rPr>
        <w:t xml:space="preserve"> </w:t>
      </w:r>
    </w:p>
    <w:p w14:paraId="12C83866" w14:textId="30FB2B30" w:rsidR="00DE07A1" w:rsidRPr="00712E0D" w:rsidRDefault="00EA78A3" w:rsidP="00EA78A3">
      <w:pPr>
        <w:widowControl w:val="0"/>
        <w:autoSpaceDE w:val="0"/>
        <w:autoSpaceDN w:val="0"/>
        <w:adjustRightInd w:val="0"/>
        <w:spacing w:after="120" w:line="420" w:lineRule="atLeast"/>
        <w:ind w:left="720" w:right="-1056" w:firstLine="720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spacing w:val="72"/>
          <w:kern w:val="1"/>
          <w:lang w:val="en-US"/>
        </w:rPr>
        <w:t xml:space="preserve">          </w:t>
      </w:r>
      <w:r w:rsidR="007310B0">
        <w:rPr>
          <w:rFonts w:asciiTheme="majorHAnsi" w:hAnsiTheme="majorHAnsi"/>
          <w:b/>
          <w:spacing w:val="72"/>
          <w:kern w:val="1"/>
          <w:lang w:val="en-US"/>
        </w:rPr>
        <w:t xml:space="preserve">       </w:t>
      </w:r>
      <w:r w:rsidR="00F9128C">
        <w:rPr>
          <w:rFonts w:asciiTheme="majorHAnsi" w:hAnsiTheme="majorHAnsi"/>
          <w:b/>
          <w:spacing w:val="72"/>
          <w:kern w:val="1"/>
          <w:lang w:val="en-US"/>
        </w:rPr>
        <w:t>21</w:t>
      </w:r>
      <w:r w:rsidR="00F9128C" w:rsidRPr="00F9128C">
        <w:rPr>
          <w:rFonts w:asciiTheme="majorHAnsi" w:hAnsiTheme="majorHAnsi"/>
          <w:b/>
          <w:spacing w:val="72"/>
          <w:kern w:val="1"/>
          <w:vertAlign w:val="superscript"/>
          <w:lang w:val="en-US"/>
        </w:rPr>
        <w:t>st</w:t>
      </w:r>
      <w:r w:rsidR="00F9128C">
        <w:rPr>
          <w:rFonts w:asciiTheme="majorHAnsi" w:hAnsiTheme="majorHAnsi"/>
          <w:b/>
          <w:spacing w:val="72"/>
          <w:kern w:val="1"/>
          <w:lang w:val="en-US"/>
        </w:rPr>
        <w:t xml:space="preserve"> </w:t>
      </w:r>
      <w:r w:rsidR="000A6E33">
        <w:rPr>
          <w:rFonts w:asciiTheme="majorHAnsi" w:hAnsiTheme="majorHAnsi"/>
          <w:b/>
          <w:spacing w:val="72"/>
          <w:kern w:val="1"/>
          <w:lang w:val="en-US"/>
        </w:rPr>
        <w:t>May</w:t>
      </w:r>
      <w:r w:rsidR="0039159E" w:rsidRPr="00712E0D">
        <w:rPr>
          <w:rFonts w:asciiTheme="majorHAnsi" w:hAnsiTheme="majorHAnsi"/>
          <w:b/>
          <w:spacing w:val="72"/>
          <w:kern w:val="1"/>
          <w:lang w:val="en-US"/>
        </w:rPr>
        <w:t xml:space="preserve"> </w:t>
      </w:r>
      <w:r w:rsidR="0043032A" w:rsidRPr="00712E0D">
        <w:rPr>
          <w:rFonts w:asciiTheme="majorHAnsi" w:hAnsiTheme="majorHAnsi"/>
          <w:b/>
          <w:spacing w:val="72"/>
          <w:kern w:val="1"/>
          <w:lang w:val="en-US"/>
        </w:rPr>
        <w:t>201</w:t>
      </w:r>
      <w:r w:rsidR="00DB50B1">
        <w:rPr>
          <w:rFonts w:asciiTheme="majorHAnsi" w:hAnsiTheme="majorHAnsi"/>
          <w:b/>
          <w:spacing w:val="72"/>
          <w:kern w:val="1"/>
          <w:lang w:val="en-US"/>
        </w:rPr>
        <w:t>8</w:t>
      </w:r>
    </w:p>
    <w:p w14:paraId="26284F70" w14:textId="7E4B75E4" w:rsidR="00272B9C" w:rsidRPr="004064FC" w:rsidRDefault="005301E4" w:rsidP="00272B9C">
      <w:pPr>
        <w:widowControl w:val="0"/>
        <w:autoSpaceDE w:val="0"/>
        <w:autoSpaceDN w:val="0"/>
        <w:adjustRightInd w:val="0"/>
        <w:spacing w:after="120" w:line="420" w:lineRule="atLeast"/>
        <w:ind w:left="2880" w:right="-1056"/>
        <w:rPr>
          <w:rFonts w:asciiTheme="majorHAnsi" w:hAnsiTheme="majorHAnsi"/>
          <w:b/>
          <w:sz w:val="22"/>
          <w:szCs w:val="22"/>
          <w:lang w:val="en-US"/>
        </w:rPr>
      </w:pPr>
      <w:r w:rsidRPr="00205E65">
        <w:rPr>
          <w:rFonts w:asciiTheme="majorHAnsi" w:hAnsiTheme="majorHAnsi"/>
          <w:sz w:val="22"/>
          <w:szCs w:val="22"/>
        </w:rPr>
        <w:t xml:space="preserve">                         </w:t>
      </w:r>
      <w:hyperlink r:id="rId6" w:history="1">
        <w:r w:rsidR="00272B9C" w:rsidRPr="004064FC">
          <w:rPr>
            <w:rStyle w:val="Hyperlink"/>
            <w:rFonts w:asciiTheme="majorHAnsi" w:hAnsiTheme="majorHAnsi"/>
            <w:b/>
            <w:color w:val="auto"/>
            <w:sz w:val="22"/>
            <w:szCs w:val="22"/>
            <w:lang w:val="en-US"/>
          </w:rPr>
          <w:t>www.monkfrithschool.co.uk</w:t>
        </w:r>
      </w:hyperlink>
    </w:p>
    <w:p w14:paraId="658B19B9" w14:textId="26400A0A" w:rsidR="004064FC" w:rsidRPr="00C40328" w:rsidRDefault="00272B9C" w:rsidP="004064FC">
      <w:pPr>
        <w:rPr>
          <w:rFonts w:asciiTheme="majorHAnsi" w:hAnsiTheme="majorHAnsi"/>
          <w:b/>
          <w:sz w:val="22"/>
          <w:szCs w:val="22"/>
          <w:lang w:val="en-US"/>
        </w:rPr>
      </w:pPr>
      <w:r w:rsidRPr="00C40328">
        <w:rPr>
          <w:rFonts w:asciiTheme="majorHAnsi" w:hAnsiTheme="majorHAnsi"/>
          <w:sz w:val="22"/>
          <w:szCs w:val="22"/>
          <w:lang w:val="en-US"/>
        </w:rPr>
        <w:t xml:space="preserve">office email: </w:t>
      </w:r>
      <w:r w:rsidR="005268B4">
        <w:rPr>
          <w:rFonts w:asciiTheme="majorHAnsi" w:hAnsiTheme="majorHAnsi"/>
          <w:sz w:val="22"/>
          <w:szCs w:val="22"/>
          <w:lang w:val="en-US"/>
        </w:rPr>
        <w:t>office@monkfrithschool.co.uk</w:t>
      </w:r>
      <w:r w:rsidRPr="004064FC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</w:p>
    <w:p w14:paraId="0BF3A977" w14:textId="77777777" w:rsidR="00BD61E9" w:rsidRPr="004064FC" w:rsidRDefault="00BD61E9" w:rsidP="008A1A4F">
      <w:pPr>
        <w:widowControl w:val="0"/>
        <w:autoSpaceDE w:val="0"/>
        <w:autoSpaceDN w:val="0"/>
        <w:adjustRightInd w:val="0"/>
        <w:spacing w:after="280"/>
        <w:ind w:right="-6022"/>
        <w:rPr>
          <w:rFonts w:asciiTheme="majorHAnsi" w:hAnsiTheme="majorHAnsi"/>
          <w:b/>
          <w:sz w:val="22"/>
          <w:szCs w:val="22"/>
          <w:u w:val="single"/>
          <w:lang w:val="en-US"/>
        </w:rPr>
      </w:pPr>
    </w:p>
    <w:p w14:paraId="4C03B33F" w14:textId="77777777" w:rsidR="004064FC" w:rsidRPr="00205E65" w:rsidRDefault="004064FC" w:rsidP="008A1A4F">
      <w:pPr>
        <w:widowControl w:val="0"/>
        <w:autoSpaceDE w:val="0"/>
        <w:autoSpaceDN w:val="0"/>
        <w:adjustRightInd w:val="0"/>
        <w:spacing w:after="280"/>
        <w:ind w:right="-6022"/>
        <w:rPr>
          <w:rFonts w:asciiTheme="majorHAnsi" w:hAnsiTheme="majorHAnsi" w:cs="Arial"/>
          <w:sz w:val="22"/>
          <w:szCs w:val="22"/>
          <w:lang w:val="en-US"/>
        </w:rPr>
        <w:sectPr w:rsidR="004064FC" w:rsidRPr="00205E65" w:rsidSect="005873EB">
          <w:type w:val="continuous"/>
          <w:pgSz w:w="12240" w:h="15840"/>
          <w:pgMar w:top="425" w:right="618" w:bottom="284" w:left="737" w:header="510" w:footer="0" w:gutter="0"/>
          <w:cols w:space="708"/>
        </w:sectPr>
      </w:pPr>
    </w:p>
    <w:tbl>
      <w:tblPr>
        <w:tblStyle w:val="TableGrid"/>
        <w:tblW w:w="11011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11011"/>
      </w:tblGrid>
      <w:tr w:rsidR="000D5CD8" w:rsidRPr="00586FFB" w14:paraId="59EDCA7E" w14:textId="77777777" w:rsidTr="006A1BA3">
        <w:trPr>
          <w:trHeight w:val="634"/>
        </w:trPr>
        <w:tc>
          <w:tcPr>
            <w:tcW w:w="11011" w:type="dxa"/>
          </w:tcPr>
          <w:tbl>
            <w:tblPr>
              <w:tblW w:w="11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70"/>
              <w:gridCol w:w="2250"/>
              <w:gridCol w:w="5042"/>
            </w:tblGrid>
            <w:tr w:rsidR="00A4459A" w:rsidRPr="00C06C55" w14:paraId="13BCF14A" w14:textId="77777777" w:rsidTr="00F64AFF">
              <w:trPr>
                <w:trHeight w:val="752"/>
              </w:trPr>
              <w:tc>
                <w:tcPr>
                  <w:tcW w:w="3870" w:type="dxa"/>
                  <w:shd w:val="clear" w:color="auto" w:fill="auto"/>
                </w:tcPr>
                <w:p w14:paraId="127E3930" w14:textId="77777777" w:rsidR="000D5CD8" w:rsidRPr="00C06C55" w:rsidRDefault="000D5CD8" w:rsidP="000D5CD8">
                  <w:pPr>
                    <w:spacing w:line="360" w:lineRule="auto"/>
                    <w:rPr>
                      <w:rFonts w:ascii="Calibri" w:hAnsi="Calibri" w:cs="Arial"/>
                      <w:b/>
                      <w:u w:val="single"/>
                      <w:lang w:val="en-US"/>
                    </w:rPr>
                  </w:pPr>
                  <w:r w:rsidRPr="00C06C55">
                    <w:rPr>
                      <w:rFonts w:ascii="Calibri" w:hAnsi="Calibri" w:cs="Arial"/>
                      <w:b/>
                      <w:u w:val="single"/>
                      <w:lang w:val="en-US"/>
                    </w:rPr>
                    <w:lastRenderedPageBreak/>
                    <w:t xml:space="preserve">SCHOOL ATTENDANCE </w:t>
                  </w:r>
                </w:p>
                <w:p w14:paraId="0F64B21E" w14:textId="77777777" w:rsidR="000D5CD8" w:rsidRPr="00C06C55" w:rsidRDefault="000D5CD8" w:rsidP="000D5CD8">
                  <w:pPr>
                    <w:spacing w:line="360" w:lineRule="auto"/>
                    <w:rPr>
                      <w:rFonts w:ascii="Calibri" w:hAnsi="Calibri"/>
                      <w:i/>
                    </w:rPr>
                  </w:pPr>
                  <w:r w:rsidRPr="00C06C55">
                    <w:rPr>
                      <w:rFonts w:ascii="Calibri" w:hAnsi="Calibri"/>
                      <w:i/>
                    </w:rPr>
                    <w:t>Class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14:paraId="2682EF6C" w14:textId="77777777" w:rsidR="00062203" w:rsidRPr="00C06C55" w:rsidRDefault="000D5CD8" w:rsidP="000D5CD8">
                  <w:pPr>
                    <w:rPr>
                      <w:rFonts w:ascii="Calibri" w:hAnsi="Calibri"/>
                      <w:i/>
                    </w:rPr>
                  </w:pPr>
                  <w:r w:rsidRPr="00C06C55">
                    <w:rPr>
                      <w:rFonts w:ascii="Calibri" w:hAnsi="Calibri"/>
                      <w:i/>
                    </w:rPr>
                    <w:t>Week ending:</w:t>
                  </w:r>
                </w:p>
                <w:p w14:paraId="3BE0C249" w14:textId="63CCF946" w:rsidR="000D5CD8" w:rsidRPr="00C06C55" w:rsidRDefault="00F9128C" w:rsidP="000D5CD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</w:rPr>
                    <w:t>18</w:t>
                  </w:r>
                  <w:r w:rsidR="000D5CD8" w:rsidRPr="00C06C55">
                    <w:rPr>
                      <w:rFonts w:ascii="Calibri" w:hAnsi="Calibri"/>
                      <w:i/>
                    </w:rPr>
                    <w:t>.</w:t>
                  </w:r>
                  <w:r w:rsidR="00624E8F">
                    <w:rPr>
                      <w:rFonts w:ascii="Calibri" w:hAnsi="Calibri"/>
                      <w:i/>
                    </w:rPr>
                    <w:t>5.</w:t>
                  </w:r>
                  <w:r w:rsidR="000D5CD8" w:rsidRPr="00C06C55">
                    <w:rPr>
                      <w:rFonts w:ascii="Calibri" w:hAnsi="Calibri"/>
                      <w:i/>
                    </w:rPr>
                    <w:t>1</w:t>
                  </w:r>
                  <w:r w:rsidR="00062203" w:rsidRPr="00C06C55">
                    <w:rPr>
                      <w:rFonts w:ascii="Calibri" w:hAnsi="Calibri"/>
                      <w:i/>
                    </w:rPr>
                    <w:t>8</w:t>
                  </w:r>
                </w:p>
              </w:tc>
              <w:tc>
                <w:tcPr>
                  <w:tcW w:w="5042" w:type="dxa"/>
                  <w:vMerge w:val="restart"/>
                </w:tcPr>
                <w:p w14:paraId="6A3C62D7" w14:textId="0FCF38F5" w:rsidR="00DF527E" w:rsidRPr="00C06C55" w:rsidRDefault="00DF527E" w:rsidP="000D5CD8">
                  <w:pPr>
                    <w:rPr>
                      <w:rFonts w:ascii="Calibri" w:hAnsi="Calibri"/>
                      <w:b/>
                      <w:u w:val="single"/>
                    </w:rPr>
                  </w:pPr>
                </w:p>
                <w:p w14:paraId="76063058" w14:textId="3D60E192" w:rsidR="00FD692D" w:rsidRPr="00C06C55" w:rsidRDefault="000D5CD8" w:rsidP="000D5CD8">
                  <w:pPr>
                    <w:rPr>
                      <w:rFonts w:ascii="Calibri" w:hAnsi="Calibri"/>
                      <w:b/>
                      <w:u w:val="single"/>
                    </w:rPr>
                  </w:pPr>
                  <w:r w:rsidRPr="00C06C55">
                    <w:rPr>
                      <w:rFonts w:ascii="Calibri" w:hAnsi="Calibri"/>
                      <w:b/>
                      <w:u w:val="single"/>
                    </w:rPr>
                    <w:t>P</w:t>
                  </w:r>
                  <w:r w:rsidR="00422D5C" w:rsidRPr="00C06C55">
                    <w:rPr>
                      <w:rFonts w:ascii="Calibri" w:hAnsi="Calibri"/>
                      <w:b/>
                      <w:u w:val="single"/>
                    </w:rPr>
                    <w:t>l</w:t>
                  </w:r>
                  <w:r w:rsidRPr="00C06C55">
                    <w:rPr>
                      <w:rFonts w:ascii="Calibri" w:hAnsi="Calibri"/>
                      <w:b/>
                      <w:u w:val="single"/>
                    </w:rPr>
                    <w:t>ease note</w:t>
                  </w:r>
                  <w:r w:rsidRPr="00C06C55">
                    <w:rPr>
                      <w:rFonts w:ascii="Calibri" w:hAnsi="Calibri"/>
                      <w:b/>
                    </w:rPr>
                    <w:t xml:space="preserve"> any children arriving in school after 9.15 a.m. will be marked in the </w:t>
                  </w:r>
                </w:p>
                <w:p w14:paraId="64589A6A" w14:textId="77777777" w:rsidR="00FD692D" w:rsidRPr="00C06C55" w:rsidRDefault="000D5CD8" w:rsidP="000D5CD8">
                  <w:pPr>
                    <w:rPr>
                      <w:rFonts w:ascii="Calibri" w:hAnsi="Calibri"/>
                      <w:b/>
                    </w:rPr>
                  </w:pPr>
                  <w:r w:rsidRPr="00C06C55">
                    <w:rPr>
                      <w:rFonts w:ascii="Calibri" w:hAnsi="Calibri"/>
                      <w:b/>
                    </w:rPr>
                    <w:t>register as an ‘</w:t>
                  </w:r>
                  <w:r w:rsidRPr="00C06C55">
                    <w:rPr>
                      <w:rFonts w:ascii="Calibri" w:hAnsi="Calibri"/>
                      <w:b/>
                      <w:i/>
                    </w:rPr>
                    <w:t>unauthorised absence</w:t>
                  </w:r>
                  <w:r w:rsidRPr="00C06C55">
                    <w:rPr>
                      <w:rFonts w:ascii="Calibri" w:hAnsi="Calibri"/>
                      <w:b/>
                    </w:rPr>
                    <w:t xml:space="preserve">’. </w:t>
                  </w:r>
                </w:p>
                <w:p w14:paraId="0FEE83F0" w14:textId="77777777" w:rsidR="00FD692D" w:rsidRPr="00C06C55" w:rsidRDefault="000D5CD8" w:rsidP="000D5CD8">
                  <w:pPr>
                    <w:rPr>
                      <w:rFonts w:ascii="Calibri" w:hAnsi="Calibri"/>
                      <w:b/>
                    </w:rPr>
                  </w:pPr>
                  <w:r w:rsidRPr="00C06C55">
                    <w:rPr>
                      <w:rFonts w:ascii="Calibri" w:hAnsi="Calibri"/>
                      <w:b/>
                    </w:rPr>
                    <w:t xml:space="preserve">This may then trigger a meeting with the school’s Educational Social Worker (ESW) </w:t>
                  </w:r>
                </w:p>
                <w:p w14:paraId="388A3EAA" w14:textId="3636B1B6" w:rsidR="000D5CD8" w:rsidRPr="00C06C55" w:rsidRDefault="000D5CD8" w:rsidP="000D5CD8">
                  <w:pPr>
                    <w:rPr>
                      <w:rFonts w:ascii="Calibri" w:hAnsi="Calibri"/>
                      <w:b/>
                    </w:rPr>
                  </w:pPr>
                  <w:r w:rsidRPr="00C06C55">
                    <w:rPr>
                      <w:rFonts w:ascii="Calibri" w:hAnsi="Calibri"/>
                      <w:b/>
                    </w:rPr>
                    <w:t>to discuss punctuality.</w:t>
                  </w:r>
                </w:p>
                <w:p w14:paraId="4275173B" w14:textId="77777777" w:rsidR="008E4243" w:rsidRDefault="008E4243" w:rsidP="00335D42">
                  <w:pPr>
                    <w:rPr>
                      <w:rFonts w:ascii="Calibri" w:hAnsi="Calibri"/>
                    </w:rPr>
                  </w:pPr>
                </w:p>
                <w:p w14:paraId="77DE1706" w14:textId="16E401F6" w:rsidR="000136DB" w:rsidRPr="00C06C55" w:rsidRDefault="00157678" w:rsidP="00335D42">
                  <w:pPr>
                    <w:rPr>
                      <w:rFonts w:ascii="Calibri" w:hAnsi="Calibri"/>
                      <w:noProof/>
                      <w:lang w:val="en-US"/>
                    </w:rPr>
                  </w:pPr>
                  <w:r w:rsidRPr="00C06C55">
                    <w:rPr>
                      <w:rFonts w:ascii="Calibri" w:hAnsi="Calibri"/>
                      <w:noProof/>
                      <w:lang w:val="en-US"/>
                    </w:rPr>
                    <w:t>Well done to</w:t>
                  </w:r>
                  <w:r w:rsidR="002B6998">
                    <w:rPr>
                      <w:rFonts w:ascii="Calibri" w:hAnsi="Calibri"/>
                      <w:noProof/>
                      <w:lang w:val="en-US"/>
                    </w:rPr>
                    <w:t xml:space="preserve"> 2D</w:t>
                  </w:r>
                  <w:r w:rsidR="008404FF">
                    <w:rPr>
                      <w:rFonts w:ascii="Calibri" w:hAnsi="Calibri"/>
                      <w:noProof/>
                      <w:lang w:val="en-US"/>
                    </w:rPr>
                    <w:t xml:space="preserve"> </w:t>
                  </w:r>
                  <w:r w:rsidR="00335D42" w:rsidRPr="00C06C55">
                    <w:rPr>
                      <w:rFonts w:ascii="Calibri" w:hAnsi="Calibri"/>
                      <w:noProof/>
                      <w:lang w:val="en-US"/>
                    </w:rPr>
                    <w:t xml:space="preserve">for </w:t>
                  </w:r>
                  <w:r w:rsidR="00F9128C">
                    <w:rPr>
                      <w:rFonts w:ascii="Calibri" w:hAnsi="Calibri"/>
                      <w:noProof/>
                      <w:lang w:val="en-US"/>
                    </w:rPr>
                    <w:t>grea</w:t>
                  </w:r>
                  <w:r w:rsidR="00923D93">
                    <w:rPr>
                      <w:rFonts w:ascii="Calibri" w:hAnsi="Calibri"/>
                      <w:noProof/>
                      <w:lang w:val="en-US"/>
                    </w:rPr>
                    <w:t>t</w:t>
                  </w:r>
                  <w:r w:rsidR="008404FF">
                    <w:rPr>
                      <w:rFonts w:ascii="Calibri" w:hAnsi="Calibri"/>
                      <w:noProof/>
                      <w:lang w:val="en-US"/>
                    </w:rPr>
                    <w:t xml:space="preserve"> </w:t>
                  </w:r>
                  <w:r w:rsidR="00335D42" w:rsidRPr="00C06C55">
                    <w:rPr>
                      <w:rFonts w:ascii="Calibri" w:hAnsi="Calibri"/>
                      <w:noProof/>
                      <w:lang w:val="en-US"/>
                    </w:rPr>
                    <w:t>attendance</w:t>
                  </w:r>
                  <w:r w:rsidR="00F9128C">
                    <w:rPr>
                      <w:rFonts w:ascii="Calibri" w:hAnsi="Calibri"/>
                      <w:noProof/>
                      <w:lang w:val="en-US"/>
                    </w:rPr>
                    <w:t xml:space="preserve"> </w:t>
                  </w:r>
                  <w:r w:rsidR="00923D93">
                    <w:rPr>
                      <w:rFonts w:ascii="Calibri" w:hAnsi="Calibri"/>
                      <w:noProof/>
                      <w:lang w:val="en-US"/>
                    </w:rPr>
                    <w:t xml:space="preserve"> </w:t>
                  </w:r>
                  <w:r w:rsidR="00335D42" w:rsidRPr="00C06C55">
                    <w:rPr>
                      <w:rFonts w:ascii="Calibri" w:hAnsi="Calibri"/>
                      <w:noProof/>
                      <w:lang w:val="en-US"/>
                    </w:rPr>
                    <w:t xml:space="preserve"> </w:t>
                  </w:r>
                </w:p>
                <w:p w14:paraId="0A223B43" w14:textId="5CE3D15A" w:rsidR="007310B0" w:rsidRDefault="00283347" w:rsidP="00335D42">
                  <w:pPr>
                    <w:rPr>
                      <w:rFonts w:ascii="Calibri" w:hAnsi="Calibri"/>
                      <w:noProof/>
                      <w:lang w:val="en-US"/>
                    </w:rPr>
                  </w:pPr>
                  <w:r>
                    <w:rPr>
                      <w:rFonts w:ascii="Calibri" w:hAnsi="Calibri"/>
                      <w:noProof/>
                      <w:lang w:val="en-US"/>
                    </w:rPr>
                    <w:t>l</w:t>
                  </w:r>
                  <w:r w:rsidR="0032545C">
                    <w:rPr>
                      <w:rFonts w:ascii="Calibri" w:hAnsi="Calibri"/>
                      <w:noProof/>
                      <w:lang w:val="en-US"/>
                    </w:rPr>
                    <w:t xml:space="preserve">ast week </w:t>
                  </w:r>
                  <w:r w:rsidR="00C93DCA" w:rsidRPr="00C06C55">
                    <w:rPr>
                      <w:rFonts w:ascii="Calibri" w:hAnsi="Calibri"/>
                      <w:noProof/>
                      <w:lang w:val="en-US"/>
                    </w:rPr>
                    <w:t xml:space="preserve"> </w:t>
                  </w:r>
                  <w:r w:rsidR="008B7CCE" w:rsidRPr="00C06C55">
                    <w:rPr>
                      <w:rFonts w:ascii="Calibri" w:hAnsi="Calibri"/>
                      <w:noProof/>
                      <w:lang w:val="en-US"/>
                    </w:rPr>
                    <w:t>and</w:t>
                  </w:r>
                  <w:r w:rsidR="00C93DCA" w:rsidRPr="00C06C55">
                    <w:rPr>
                      <w:rFonts w:ascii="Calibri" w:hAnsi="Calibri"/>
                      <w:noProof/>
                      <w:lang w:val="en-US"/>
                    </w:rPr>
                    <w:t xml:space="preserve"> </w:t>
                  </w:r>
                  <w:r w:rsidR="00A41E84">
                    <w:rPr>
                      <w:rFonts w:ascii="Calibri" w:hAnsi="Calibri"/>
                      <w:noProof/>
                      <w:lang w:val="en-US"/>
                    </w:rPr>
                    <w:t>to</w:t>
                  </w:r>
                  <w:r w:rsidR="00CD5E91">
                    <w:rPr>
                      <w:rFonts w:ascii="Calibri" w:hAnsi="Calibri"/>
                      <w:noProof/>
                      <w:lang w:val="en-US"/>
                    </w:rPr>
                    <w:t xml:space="preserve"> </w:t>
                  </w:r>
                  <w:r w:rsidR="002B6998">
                    <w:rPr>
                      <w:rFonts w:ascii="Calibri" w:hAnsi="Calibri"/>
                      <w:noProof/>
                      <w:lang w:val="en-US"/>
                    </w:rPr>
                    <w:t xml:space="preserve">Y6 </w:t>
                  </w:r>
                  <w:r w:rsidR="00A4459A" w:rsidRPr="00C06C55">
                    <w:rPr>
                      <w:rFonts w:ascii="Calibri" w:hAnsi="Calibri"/>
                      <w:noProof/>
                      <w:lang w:val="en-US"/>
                    </w:rPr>
                    <w:t xml:space="preserve">for </w:t>
                  </w:r>
                  <w:r w:rsidR="00434B04">
                    <w:rPr>
                      <w:rFonts w:ascii="Calibri" w:hAnsi="Calibri"/>
                      <w:noProof/>
                      <w:lang w:val="en-US"/>
                    </w:rPr>
                    <w:t>excellent</w:t>
                  </w:r>
                  <w:r>
                    <w:rPr>
                      <w:rFonts w:ascii="Calibri" w:hAnsi="Calibri"/>
                      <w:noProof/>
                      <w:lang w:val="en-US"/>
                    </w:rPr>
                    <w:t xml:space="preserve"> attendance</w:t>
                  </w:r>
                  <w:r w:rsidR="00434B04">
                    <w:rPr>
                      <w:rFonts w:ascii="Calibri" w:hAnsi="Calibri"/>
                      <w:noProof/>
                      <w:lang w:val="en-US"/>
                    </w:rPr>
                    <w:t xml:space="preserve"> </w:t>
                  </w:r>
                </w:p>
                <w:p w14:paraId="74373EE0" w14:textId="5E483E33" w:rsidR="00335D42" w:rsidRDefault="00434B04" w:rsidP="00335D42">
                  <w:pPr>
                    <w:rPr>
                      <w:rFonts w:ascii="Calibri" w:hAnsi="Calibri"/>
                      <w:noProof/>
                      <w:lang w:val="en-US"/>
                    </w:rPr>
                  </w:pPr>
                  <w:r>
                    <w:rPr>
                      <w:rFonts w:ascii="Calibri" w:hAnsi="Calibri"/>
                      <w:noProof/>
                      <w:lang w:val="en-US"/>
                    </w:rPr>
                    <w:t>too</w:t>
                  </w:r>
                  <w:r w:rsidR="00343EAF" w:rsidRPr="00C06C55">
                    <w:rPr>
                      <w:rFonts w:ascii="Calibri" w:hAnsi="Calibri"/>
                      <w:noProof/>
                      <w:lang w:val="en-US"/>
                    </w:rPr>
                    <w:t>.</w:t>
                  </w:r>
                  <w:r w:rsidR="00A4459A" w:rsidRPr="00C06C55">
                    <w:rPr>
                      <w:rFonts w:ascii="Calibri" w:hAnsi="Calibri"/>
                      <w:noProof/>
                      <w:lang w:val="en-US"/>
                    </w:rPr>
                    <w:t xml:space="preserve"> </w:t>
                  </w:r>
                </w:p>
                <w:p w14:paraId="4C7731C3" w14:textId="7A598814" w:rsidR="003159DE" w:rsidRPr="00C06C55" w:rsidRDefault="003159DE" w:rsidP="00624E8F">
                  <w:pPr>
                    <w:rPr>
                      <w:rFonts w:ascii="Calibri" w:hAnsi="Calibri"/>
                    </w:rPr>
                  </w:pPr>
                </w:p>
              </w:tc>
            </w:tr>
            <w:tr w:rsidR="00A4459A" w:rsidRPr="00C06C55" w14:paraId="6DEBA177" w14:textId="77777777" w:rsidTr="00283347">
              <w:trPr>
                <w:trHeight w:val="293"/>
              </w:trPr>
              <w:tc>
                <w:tcPr>
                  <w:tcW w:w="3870" w:type="dxa"/>
                  <w:shd w:val="clear" w:color="auto" w:fill="auto"/>
                </w:tcPr>
                <w:p w14:paraId="5281697E" w14:textId="687A094E" w:rsidR="000D5CD8" w:rsidRPr="00C06C55" w:rsidRDefault="00133116" w:rsidP="000D5CD8">
                  <w:pPr>
                    <w:spacing w:line="360" w:lineRule="auto"/>
                    <w:rPr>
                      <w:rFonts w:ascii="Calibri" w:hAnsi="Calibri" w:cs="Arial"/>
                      <w:lang w:val="en-US"/>
                    </w:rPr>
                  </w:pPr>
                  <w:r w:rsidRPr="00C06C55">
                    <w:rPr>
                      <w:rFonts w:ascii="Calibri" w:hAnsi="Calibri" w:cs="Arial"/>
                      <w:lang w:val="en-US"/>
                    </w:rPr>
                    <w:t>RL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14:paraId="49B8D6CC" w14:textId="2D8EF7E1" w:rsidR="00283347" w:rsidRPr="00C06C55" w:rsidRDefault="00C06C55" w:rsidP="000D5CD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9</w:t>
                  </w:r>
                  <w:r w:rsidR="00F83BE6">
                    <w:rPr>
                      <w:rFonts w:ascii="Calibri" w:hAnsi="Calibri"/>
                    </w:rPr>
                    <w:t>7</w:t>
                  </w:r>
                  <w:r w:rsidR="00133116" w:rsidRPr="00C06C55">
                    <w:rPr>
                      <w:rFonts w:ascii="Calibri" w:hAnsi="Calibri"/>
                    </w:rPr>
                    <w:t>%</w:t>
                  </w:r>
                </w:p>
              </w:tc>
              <w:tc>
                <w:tcPr>
                  <w:tcW w:w="5042" w:type="dxa"/>
                  <w:vMerge/>
                </w:tcPr>
                <w:p w14:paraId="531529A6" w14:textId="77777777" w:rsidR="000D5CD8" w:rsidRPr="00C06C55" w:rsidRDefault="000D5CD8" w:rsidP="000D5CD8">
                  <w:pPr>
                    <w:rPr>
                      <w:rFonts w:ascii="Calibri" w:hAnsi="Calibri"/>
                      <w:b/>
                      <w:u w:val="single"/>
                    </w:rPr>
                  </w:pPr>
                </w:p>
              </w:tc>
            </w:tr>
            <w:tr w:rsidR="00A41E84" w:rsidRPr="007310B0" w14:paraId="582BDB6B" w14:textId="77777777" w:rsidTr="00923D93">
              <w:trPr>
                <w:trHeight w:val="311"/>
              </w:trPr>
              <w:tc>
                <w:tcPr>
                  <w:tcW w:w="3870" w:type="dxa"/>
                  <w:shd w:val="clear" w:color="auto" w:fill="auto"/>
                </w:tcPr>
                <w:p w14:paraId="5E187A81" w14:textId="258D7323" w:rsidR="00133116" w:rsidRPr="00F9128C" w:rsidRDefault="00133116" w:rsidP="000D5CD8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0F9128C">
                    <w:rPr>
                      <w:rFonts w:ascii="Calibri" w:hAnsi="Calibri"/>
                      <w:color w:val="000000" w:themeColor="text1"/>
                    </w:rPr>
                    <w:t>RR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14:paraId="6C208831" w14:textId="3F3209DB" w:rsidR="00133116" w:rsidRPr="00F9128C" w:rsidRDefault="00F9128C" w:rsidP="000D5CD8">
                  <w:pPr>
                    <w:rPr>
                      <w:rFonts w:ascii="Calibri" w:hAnsi="Calibri" w:cs="Calibri"/>
                      <w:color w:val="000000" w:themeColor="text1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lang w:val="en-US"/>
                    </w:rPr>
                    <w:t>9</w:t>
                  </w:r>
                  <w:r w:rsidR="002B6998">
                    <w:rPr>
                      <w:rFonts w:ascii="Calibri" w:hAnsi="Calibri" w:cs="Calibri"/>
                      <w:color w:val="000000" w:themeColor="text1"/>
                      <w:lang w:val="en-US"/>
                    </w:rPr>
                    <w:t>7</w:t>
                  </w:r>
                  <w:r w:rsidR="00133116" w:rsidRPr="00F9128C">
                    <w:rPr>
                      <w:rFonts w:ascii="Calibri" w:hAnsi="Calibri" w:cs="Calibri"/>
                      <w:color w:val="000000" w:themeColor="text1"/>
                      <w:lang w:val="en-US"/>
                    </w:rPr>
                    <w:t>%</w:t>
                  </w:r>
                </w:p>
              </w:tc>
              <w:tc>
                <w:tcPr>
                  <w:tcW w:w="5042" w:type="dxa"/>
                  <w:vMerge/>
                  <w:tcBorders>
                    <w:top w:val="nil"/>
                  </w:tcBorders>
                </w:tcPr>
                <w:p w14:paraId="3715BE21" w14:textId="77777777" w:rsidR="00133116" w:rsidRPr="007310B0" w:rsidRDefault="00133116" w:rsidP="000D5CD8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</w:tr>
            <w:tr w:rsidR="00A4459A" w:rsidRPr="007310B0" w14:paraId="78D819E1" w14:textId="77777777" w:rsidTr="006E5757">
              <w:tc>
                <w:tcPr>
                  <w:tcW w:w="3870" w:type="dxa"/>
                  <w:shd w:val="clear" w:color="auto" w:fill="auto"/>
                </w:tcPr>
                <w:p w14:paraId="54681D90" w14:textId="189345B3" w:rsidR="000D5CD8" w:rsidRPr="007310B0" w:rsidRDefault="000D5CD8" w:rsidP="000D5CD8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07310B0">
                    <w:rPr>
                      <w:rFonts w:ascii="Calibri" w:hAnsi="Calibri"/>
                      <w:color w:val="000000" w:themeColor="text1"/>
                    </w:rPr>
                    <w:t>Year 1D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14:paraId="3942F009" w14:textId="7DB0F8B6" w:rsidR="000D5CD8" w:rsidRPr="007310B0" w:rsidRDefault="00F9128C" w:rsidP="000D5CD8">
                  <w:pPr>
                    <w:rPr>
                      <w:rFonts w:ascii="Calibri" w:hAnsi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lang w:val="en-US"/>
                    </w:rPr>
                    <w:t>9</w:t>
                  </w:r>
                  <w:r w:rsidR="002B6998">
                    <w:rPr>
                      <w:rFonts w:ascii="Calibri" w:hAnsi="Calibri" w:cs="Calibri"/>
                      <w:color w:val="000000" w:themeColor="text1"/>
                      <w:lang w:val="en-US"/>
                    </w:rPr>
                    <w:t>8</w:t>
                  </w:r>
                  <w:r w:rsidR="000D5CD8" w:rsidRPr="007310B0">
                    <w:rPr>
                      <w:rFonts w:ascii="Calibri" w:hAnsi="Calibri" w:cs="Calibri"/>
                      <w:color w:val="000000" w:themeColor="text1"/>
                      <w:lang w:val="en-US"/>
                    </w:rPr>
                    <w:t>%</w:t>
                  </w:r>
                </w:p>
              </w:tc>
              <w:tc>
                <w:tcPr>
                  <w:tcW w:w="5042" w:type="dxa"/>
                  <w:vMerge/>
                  <w:tcBorders>
                    <w:top w:val="nil"/>
                  </w:tcBorders>
                </w:tcPr>
                <w:p w14:paraId="57FF5120" w14:textId="77777777" w:rsidR="000D5CD8" w:rsidRPr="007310B0" w:rsidRDefault="000D5CD8" w:rsidP="000D5CD8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</w:tr>
            <w:tr w:rsidR="00A4459A" w:rsidRPr="007310B0" w14:paraId="6902F645" w14:textId="77777777" w:rsidTr="006E5757">
              <w:trPr>
                <w:trHeight w:val="311"/>
              </w:trPr>
              <w:tc>
                <w:tcPr>
                  <w:tcW w:w="3870" w:type="dxa"/>
                  <w:shd w:val="clear" w:color="auto" w:fill="auto"/>
                </w:tcPr>
                <w:p w14:paraId="1565C41A" w14:textId="57EC1648" w:rsidR="000D5CD8" w:rsidRPr="007310B0" w:rsidRDefault="000D5CD8" w:rsidP="000D5CD8">
                  <w:pPr>
                    <w:rPr>
                      <w:rFonts w:ascii="Calibri" w:hAnsi="Calibri"/>
                    </w:rPr>
                  </w:pPr>
                  <w:r w:rsidRPr="007310B0">
                    <w:rPr>
                      <w:rFonts w:ascii="Calibri" w:hAnsi="Calibri"/>
                    </w:rPr>
                    <w:t>Year 1K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14:paraId="7C20DA8E" w14:textId="09425C60" w:rsidR="000D5CD8" w:rsidRPr="007310B0" w:rsidRDefault="00624E8F" w:rsidP="000D5CD8">
                  <w:pPr>
                    <w:rPr>
                      <w:rFonts w:ascii="Calibri" w:hAnsi="Calibri" w:cs="Calibri"/>
                      <w:lang w:val="en-US"/>
                    </w:rPr>
                  </w:pPr>
                  <w:r w:rsidRPr="007310B0">
                    <w:rPr>
                      <w:rFonts w:ascii="Calibri" w:hAnsi="Calibri" w:cs="Calibri"/>
                      <w:lang w:val="en-US"/>
                    </w:rPr>
                    <w:t>9</w:t>
                  </w:r>
                  <w:r w:rsidR="002B6998">
                    <w:rPr>
                      <w:rFonts w:ascii="Calibri" w:hAnsi="Calibri" w:cs="Calibri"/>
                      <w:lang w:val="en-US"/>
                    </w:rPr>
                    <w:t>6</w:t>
                  </w:r>
                  <w:r w:rsidR="000D5CD8" w:rsidRPr="007310B0">
                    <w:rPr>
                      <w:rFonts w:ascii="Calibri" w:hAnsi="Calibri" w:cs="Calibri"/>
                      <w:lang w:val="en-US"/>
                    </w:rPr>
                    <w:t>%</w:t>
                  </w:r>
                </w:p>
              </w:tc>
              <w:tc>
                <w:tcPr>
                  <w:tcW w:w="5042" w:type="dxa"/>
                  <w:vMerge/>
                  <w:tcBorders>
                    <w:top w:val="nil"/>
                  </w:tcBorders>
                </w:tcPr>
                <w:p w14:paraId="136D73DF" w14:textId="77777777" w:rsidR="000D5CD8" w:rsidRPr="007310B0" w:rsidRDefault="000D5CD8" w:rsidP="000D5CD8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4459A" w:rsidRPr="007310B0" w14:paraId="78E36767" w14:textId="77777777" w:rsidTr="006E5757">
              <w:tc>
                <w:tcPr>
                  <w:tcW w:w="3870" w:type="dxa"/>
                  <w:shd w:val="clear" w:color="auto" w:fill="auto"/>
                </w:tcPr>
                <w:p w14:paraId="31AEA11D" w14:textId="77777777" w:rsidR="000D5CD8" w:rsidRPr="007310B0" w:rsidRDefault="000D5CD8" w:rsidP="000D5CD8">
                  <w:pPr>
                    <w:rPr>
                      <w:rFonts w:ascii="Calibri" w:hAnsi="Calibri"/>
                    </w:rPr>
                  </w:pPr>
                  <w:r w:rsidRPr="007310B0">
                    <w:rPr>
                      <w:rFonts w:ascii="Calibri" w:hAnsi="Calibri"/>
                    </w:rPr>
                    <w:t>Year 2S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14:paraId="1367AC88" w14:textId="51DE84E6" w:rsidR="000D5CD8" w:rsidRPr="007310B0" w:rsidRDefault="007E6128" w:rsidP="000D5CD8">
                  <w:pPr>
                    <w:rPr>
                      <w:rFonts w:ascii="Calibri" w:hAnsi="Calibri"/>
                    </w:rPr>
                  </w:pPr>
                  <w:r w:rsidRPr="007310B0">
                    <w:rPr>
                      <w:rFonts w:ascii="Calibri" w:hAnsi="Calibri" w:cs="Calibri"/>
                      <w:lang w:val="en-US"/>
                    </w:rPr>
                    <w:t>9</w:t>
                  </w:r>
                  <w:r w:rsidR="002B6998">
                    <w:rPr>
                      <w:rFonts w:ascii="Calibri" w:hAnsi="Calibri" w:cs="Calibri"/>
                      <w:lang w:val="en-US"/>
                    </w:rPr>
                    <w:t>8</w:t>
                  </w:r>
                  <w:r w:rsidR="000D5CD8" w:rsidRPr="007310B0">
                    <w:rPr>
                      <w:rFonts w:ascii="Calibri" w:hAnsi="Calibri" w:cs="Calibri"/>
                      <w:lang w:val="en-US"/>
                    </w:rPr>
                    <w:t>%</w:t>
                  </w:r>
                </w:p>
              </w:tc>
              <w:tc>
                <w:tcPr>
                  <w:tcW w:w="5042" w:type="dxa"/>
                  <w:vMerge/>
                  <w:tcBorders>
                    <w:top w:val="nil"/>
                  </w:tcBorders>
                </w:tcPr>
                <w:p w14:paraId="0B528C77" w14:textId="77777777" w:rsidR="000D5CD8" w:rsidRPr="007310B0" w:rsidRDefault="000D5CD8" w:rsidP="000D5CD8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4459A" w:rsidRPr="007310B0" w14:paraId="03C97689" w14:textId="77777777" w:rsidTr="006E5757">
              <w:trPr>
                <w:trHeight w:val="293"/>
              </w:trPr>
              <w:tc>
                <w:tcPr>
                  <w:tcW w:w="3870" w:type="dxa"/>
                  <w:shd w:val="clear" w:color="auto" w:fill="auto"/>
                </w:tcPr>
                <w:p w14:paraId="4702C0C5" w14:textId="77777777" w:rsidR="000D5CD8" w:rsidRPr="002B6998" w:rsidRDefault="000D5CD8" w:rsidP="000D5CD8">
                  <w:pPr>
                    <w:rPr>
                      <w:rFonts w:ascii="Calibri" w:hAnsi="Calibri"/>
                      <w:highlight w:val="green"/>
                    </w:rPr>
                  </w:pPr>
                  <w:r w:rsidRPr="002B6998">
                    <w:rPr>
                      <w:rFonts w:ascii="Calibri" w:hAnsi="Calibri"/>
                      <w:highlight w:val="green"/>
                    </w:rPr>
                    <w:t>Year 2D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14:paraId="4FAA2433" w14:textId="609D43F8" w:rsidR="000D5CD8" w:rsidRPr="002B6998" w:rsidRDefault="00683C60" w:rsidP="000D5CD8">
                  <w:pPr>
                    <w:rPr>
                      <w:rFonts w:ascii="Calibri" w:hAnsi="Calibri"/>
                      <w:highlight w:val="green"/>
                    </w:rPr>
                  </w:pPr>
                  <w:r w:rsidRPr="002B6998">
                    <w:rPr>
                      <w:rFonts w:ascii="Calibri" w:hAnsi="Calibri" w:cs="Calibri"/>
                      <w:highlight w:val="green"/>
                      <w:lang w:val="en-US"/>
                    </w:rPr>
                    <w:t>9</w:t>
                  </w:r>
                  <w:r w:rsidR="002B6998" w:rsidRPr="002B6998">
                    <w:rPr>
                      <w:rFonts w:ascii="Calibri" w:hAnsi="Calibri" w:cs="Calibri"/>
                      <w:highlight w:val="green"/>
                      <w:lang w:val="en-US"/>
                    </w:rPr>
                    <w:t>9</w:t>
                  </w:r>
                  <w:r w:rsidR="000D5CD8" w:rsidRPr="002B6998">
                    <w:rPr>
                      <w:rFonts w:ascii="Calibri" w:hAnsi="Calibri" w:cs="Calibri"/>
                      <w:highlight w:val="green"/>
                      <w:lang w:val="en-US"/>
                    </w:rPr>
                    <w:t>%</w:t>
                  </w:r>
                </w:p>
              </w:tc>
              <w:tc>
                <w:tcPr>
                  <w:tcW w:w="5042" w:type="dxa"/>
                  <w:vMerge/>
                  <w:tcBorders>
                    <w:top w:val="nil"/>
                  </w:tcBorders>
                </w:tcPr>
                <w:p w14:paraId="4D3BA22D" w14:textId="77777777" w:rsidR="000D5CD8" w:rsidRPr="007310B0" w:rsidRDefault="000D5CD8" w:rsidP="000D5CD8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4459A" w:rsidRPr="007310B0" w14:paraId="232CA34A" w14:textId="77777777" w:rsidTr="006E5757">
              <w:tc>
                <w:tcPr>
                  <w:tcW w:w="3870" w:type="dxa"/>
                  <w:shd w:val="clear" w:color="auto" w:fill="auto"/>
                </w:tcPr>
                <w:p w14:paraId="62D5259B" w14:textId="171FBAA6" w:rsidR="000D5CD8" w:rsidRPr="007310B0" w:rsidRDefault="000D5CD8" w:rsidP="000D5CD8">
                  <w:pPr>
                    <w:rPr>
                      <w:rFonts w:ascii="Calibri" w:hAnsi="Calibri"/>
                    </w:rPr>
                  </w:pPr>
                  <w:r w:rsidRPr="007310B0">
                    <w:rPr>
                      <w:rFonts w:ascii="Calibri" w:hAnsi="Calibri"/>
                    </w:rPr>
                    <w:t xml:space="preserve">Year 3P 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14:paraId="2610A239" w14:textId="0C4567D3" w:rsidR="000D5CD8" w:rsidRPr="007310B0" w:rsidRDefault="00E569E7" w:rsidP="000D5CD8">
                  <w:pPr>
                    <w:rPr>
                      <w:rFonts w:ascii="Calibri" w:hAnsi="Calibri"/>
                    </w:rPr>
                  </w:pPr>
                  <w:r w:rsidRPr="007310B0">
                    <w:rPr>
                      <w:rFonts w:ascii="Calibri" w:hAnsi="Calibri" w:cs="Calibri"/>
                      <w:lang w:val="en-US"/>
                    </w:rPr>
                    <w:t>9</w:t>
                  </w:r>
                  <w:r w:rsidR="002B6998">
                    <w:rPr>
                      <w:rFonts w:ascii="Calibri" w:hAnsi="Calibri" w:cs="Calibri"/>
                      <w:lang w:val="en-US"/>
                    </w:rPr>
                    <w:t>7</w:t>
                  </w:r>
                  <w:r w:rsidR="000D5CD8" w:rsidRPr="007310B0">
                    <w:rPr>
                      <w:rFonts w:ascii="Calibri" w:hAnsi="Calibri" w:cs="Calibri"/>
                      <w:lang w:val="en-US"/>
                    </w:rPr>
                    <w:t>%</w:t>
                  </w:r>
                </w:p>
              </w:tc>
              <w:tc>
                <w:tcPr>
                  <w:tcW w:w="5042" w:type="dxa"/>
                  <w:vMerge/>
                  <w:tcBorders>
                    <w:top w:val="nil"/>
                  </w:tcBorders>
                </w:tcPr>
                <w:p w14:paraId="672C224C" w14:textId="77777777" w:rsidR="000D5CD8" w:rsidRPr="007310B0" w:rsidRDefault="000D5CD8" w:rsidP="000D5CD8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4459A" w:rsidRPr="007310B0" w14:paraId="4FD03BE3" w14:textId="77777777" w:rsidTr="008E4243">
              <w:trPr>
                <w:trHeight w:val="329"/>
              </w:trPr>
              <w:tc>
                <w:tcPr>
                  <w:tcW w:w="3870" w:type="dxa"/>
                  <w:shd w:val="clear" w:color="auto" w:fill="auto"/>
                </w:tcPr>
                <w:p w14:paraId="1A6B28FB" w14:textId="1C0FD969" w:rsidR="000D5CD8" w:rsidRPr="00F9128C" w:rsidRDefault="000D5CD8" w:rsidP="003E6C02">
                  <w:pPr>
                    <w:rPr>
                      <w:rFonts w:ascii="Calibri" w:hAnsi="Calibri"/>
                    </w:rPr>
                  </w:pPr>
                  <w:r w:rsidRPr="00F9128C">
                    <w:rPr>
                      <w:rFonts w:ascii="Calibri" w:hAnsi="Calibri"/>
                    </w:rPr>
                    <w:t>Year 3C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14:paraId="2CE9B7E5" w14:textId="5DACBE40" w:rsidR="000D5CD8" w:rsidRPr="00F9128C" w:rsidRDefault="000C56A3" w:rsidP="008E4243">
                  <w:pPr>
                    <w:rPr>
                      <w:rFonts w:ascii="Calibri" w:hAnsi="Calibri"/>
                    </w:rPr>
                  </w:pPr>
                  <w:r w:rsidRPr="00F9128C">
                    <w:rPr>
                      <w:rFonts w:ascii="Calibri" w:hAnsi="Calibri" w:cs="Calibri"/>
                      <w:lang w:val="en-US"/>
                    </w:rPr>
                    <w:t>9</w:t>
                  </w:r>
                  <w:r w:rsidR="002B6998">
                    <w:rPr>
                      <w:rFonts w:ascii="Calibri" w:hAnsi="Calibri" w:cs="Calibri"/>
                      <w:lang w:val="en-US"/>
                    </w:rPr>
                    <w:t>8</w:t>
                  </w:r>
                  <w:r w:rsidR="000D5CD8" w:rsidRPr="00F9128C">
                    <w:rPr>
                      <w:rFonts w:ascii="Calibri" w:hAnsi="Calibri" w:cs="Calibri"/>
                      <w:lang w:val="en-US"/>
                    </w:rPr>
                    <w:t>%</w:t>
                  </w:r>
                </w:p>
              </w:tc>
              <w:tc>
                <w:tcPr>
                  <w:tcW w:w="5042" w:type="dxa"/>
                  <w:vMerge/>
                  <w:tcBorders>
                    <w:top w:val="nil"/>
                  </w:tcBorders>
                </w:tcPr>
                <w:p w14:paraId="1D4088E3" w14:textId="77777777" w:rsidR="000D5CD8" w:rsidRPr="007310B0" w:rsidRDefault="000D5CD8" w:rsidP="000D5CD8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4459A" w:rsidRPr="007310B0" w14:paraId="3D123D17" w14:textId="77777777" w:rsidTr="006E5757">
              <w:tc>
                <w:tcPr>
                  <w:tcW w:w="3870" w:type="dxa"/>
                  <w:shd w:val="clear" w:color="auto" w:fill="auto"/>
                </w:tcPr>
                <w:p w14:paraId="029661FD" w14:textId="6769F147" w:rsidR="000D5CD8" w:rsidRPr="007310B0" w:rsidRDefault="000D5CD8" w:rsidP="000D5CD8">
                  <w:pPr>
                    <w:rPr>
                      <w:rFonts w:ascii="Calibri" w:hAnsi="Calibri"/>
                    </w:rPr>
                  </w:pPr>
                  <w:r w:rsidRPr="007310B0">
                    <w:rPr>
                      <w:rFonts w:ascii="Calibri" w:hAnsi="Calibri"/>
                    </w:rPr>
                    <w:t>Year 4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14:paraId="5E39D750" w14:textId="470B8AB8" w:rsidR="000D5CD8" w:rsidRPr="007310B0" w:rsidRDefault="00434B04" w:rsidP="000D5CD8">
                  <w:pPr>
                    <w:rPr>
                      <w:rFonts w:ascii="Calibri" w:hAnsi="Calibri"/>
                    </w:rPr>
                  </w:pPr>
                  <w:r w:rsidRPr="007310B0">
                    <w:rPr>
                      <w:rFonts w:ascii="Calibri" w:hAnsi="Calibri" w:cs="Calibri"/>
                      <w:lang w:val="en-US"/>
                    </w:rPr>
                    <w:t>9</w:t>
                  </w:r>
                  <w:r w:rsidR="002B6998">
                    <w:rPr>
                      <w:rFonts w:ascii="Calibri" w:hAnsi="Calibri" w:cs="Calibri"/>
                      <w:lang w:val="en-US"/>
                    </w:rPr>
                    <w:t>6</w:t>
                  </w:r>
                  <w:r w:rsidR="000D5CD8" w:rsidRPr="007310B0">
                    <w:rPr>
                      <w:rFonts w:ascii="Calibri" w:hAnsi="Calibri" w:cs="Calibri"/>
                      <w:lang w:val="en-US"/>
                    </w:rPr>
                    <w:t>%</w:t>
                  </w:r>
                </w:p>
              </w:tc>
              <w:tc>
                <w:tcPr>
                  <w:tcW w:w="5042" w:type="dxa"/>
                  <w:vMerge/>
                  <w:tcBorders>
                    <w:top w:val="nil"/>
                  </w:tcBorders>
                </w:tcPr>
                <w:p w14:paraId="6C05FEF0" w14:textId="77777777" w:rsidR="000D5CD8" w:rsidRPr="007310B0" w:rsidRDefault="000D5CD8" w:rsidP="000D5CD8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4459A" w:rsidRPr="007310B0" w14:paraId="7A3A5BCE" w14:textId="77777777" w:rsidTr="006E5757">
              <w:trPr>
                <w:trHeight w:val="383"/>
              </w:trPr>
              <w:tc>
                <w:tcPr>
                  <w:tcW w:w="3870" w:type="dxa"/>
                  <w:shd w:val="clear" w:color="auto" w:fill="auto"/>
                </w:tcPr>
                <w:p w14:paraId="7FBE7797" w14:textId="502B6406" w:rsidR="000D5CD8" w:rsidRPr="007310B0" w:rsidRDefault="000D5CD8" w:rsidP="000D5CD8">
                  <w:pPr>
                    <w:rPr>
                      <w:rFonts w:ascii="Calibri" w:hAnsi="Calibri"/>
                    </w:rPr>
                  </w:pPr>
                  <w:r w:rsidRPr="007310B0">
                    <w:rPr>
                      <w:rFonts w:ascii="Calibri" w:hAnsi="Calibri"/>
                    </w:rPr>
                    <w:t>Year 5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14:paraId="48FECCB3" w14:textId="20D59D25" w:rsidR="000D5CD8" w:rsidRPr="007310B0" w:rsidRDefault="00FE2C1D" w:rsidP="000D5CD8">
                  <w:pPr>
                    <w:rPr>
                      <w:rFonts w:ascii="Calibri" w:hAnsi="Calibri"/>
                    </w:rPr>
                  </w:pPr>
                  <w:r w:rsidRPr="007310B0">
                    <w:rPr>
                      <w:rFonts w:ascii="Calibri" w:hAnsi="Calibri" w:cs="Calibri"/>
                      <w:lang w:val="en-US"/>
                    </w:rPr>
                    <w:t>9</w:t>
                  </w:r>
                  <w:r w:rsidR="002B6998">
                    <w:rPr>
                      <w:rFonts w:ascii="Calibri" w:hAnsi="Calibri" w:cs="Calibri"/>
                      <w:lang w:val="en-US"/>
                    </w:rPr>
                    <w:t>8</w:t>
                  </w:r>
                  <w:r w:rsidR="000D5CD8" w:rsidRPr="007310B0">
                    <w:rPr>
                      <w:rFonts w:ascii="Calibri" w:hAnsi="Calibri" w:cs="Calibri"/>
                      <w:lang w:val="en-US"/>
                    </w:rPr>
                    <w:t>%</w:t>
                  </w:r>
                </w:p>
              </w:tc>
              <w:tc>
                <w:tcPr>
                  <w:tcW w:w="5042" w:type="dxa"/>
                  <w:vMerge/>
                  <w:tcBorders>
                    <w:top w:val="nil"/>
                  </w:tcBorders>
                </w:tcPr>
                <w:p w14:paraId="71FFB7C8" w14:textId="77777777" w:rsidR="000D5CD8" w:rsidRPr="007310B0" w:rsidRDefault="000D5CD8" w:rsidP="000D5CD8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4459A" w:rsidRPr="007310B0" w14:paraId="1D5B664F" w14:textId="77777777" w:rsidTr="000136DB">
              <w:trPr>
                <w:trHeight w:val="392"/>
              </w:trPr>
              <w:tc>
                <w:tcPr>
                  <w:tcW w:w="3870" w:type="dxa"/>
                  <w:shd w:val="clear" w:color="auto" w:fill="auto"/>
                </w:tcPr>
                <w:p w14:paraId="2BE0DA42" w14:textId="38C72C73" w:rsidR="000D5CD8" w:rsidRPr="002B6998" w:rsidRDefault="000D5CD8" w:rsidP="000D5CD8">
                  <w:pPr>
                    <w:rPr>
                      <w:rFonts w:ascii="Calibri" w:hAnsi="Calibri"/>
                      <w:highlight w:val="green"/>
                    </w:rPr>
                  </w:pPr>
                  <w:r w:rsidRPr="002B6998">
                    <w:rPr>
                      <w:rFonts w:ascii="Calibri" w:hAnsi="Calibri"/>
                      <w:highlight w:val="green"/>
                    </w:rPr>
                    <w:t>Year 6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14:paraId="6C21E985" w14:textId="3DFA6849" w:rsidR="000D5CD8" w:rsidRPr="002B6998" w:rsidRDefault="00E569E7" w:rsidP="000D5CD8">
                  <w:pPr>
                    <w:rPr>
                      <w:rFonts w:ascii="Calibri" w:hAnsi="Calibri" w:cs="Calibri"/>
                      <w:highlight w:val="green"/>
                      <w:lang w:val="en-US"/>
                    </w:rPr>
                  </w:pPr>
                  <w:r w:rsidRPr="002B6998">
                    <w:rPr>
                      <w:rFonts w:ascii="Calibri" w:hAnsi="Calibri" w:cs="Calibri"/>
                      <w:highlight w:val="green"/>
                      <w:lang w:val="en-US"/>
                    </w:rPr>
                    <w:t>9</w:t>
                  </w:r>
                  <w:r w:rsidR="002B6998" w:rsidRPr="002B6998">
                    <w:rPr>
                      <w:rFonts w:ascii="Calibri" w:hAnsi="Calibri" w:cs="Calibri"/>
                      <w:highlight w:val="green"/>
                      <w:lang w:val="en-US"/>
                    </w:rPr>
                    <w:t>9</w:t>
                  </w:r>
                  <w:r w:rsidR="000D5CD8" w:rsidRPr="002B6998">
                    <w:rPr>
                      <w:rFonts w:ascii="Calibri" w:hAnsi="Calibri" w:cs="Calibri"/>
                      <w:highlight w:val="green"/>
                      <w:lang w:val="en-US"/>
                    </w:rPr>
                    <w:t>%</w:t>
                  </w:r>
                </w:p>
              </w:tc>
              <w:tc>
                <w:tcPr>
                  <w:tcW w:w="5042" w:type="dxa"/>
                  <w:vMerge/>
                  <w:tcBorders>
                    <w:top w:val="nil"/>
                  </w:tcBorders>
                </w:tcPr>
                <w:p w14:paraId="6C088175" w14:textId="77777777" w:rsidR="000D5CD8" w:rsidRPr="007310B0" w:rsidRDefault="000D5CD8" w:rsidP="000D5CD8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4459A" w:rsidRPr="00586FFB" w14:paraId="0982F832" w14:textId="77777777" w:rsidTr="006E5757">
              <w:trPr>
                <w:trHeight w:val="534"/>
              </w:trPr>
              <w:tc>
                <w:tcPr>
                  <w:tcW w:w="3870" w:type="dxa"/>
                  <w:shd w:val="clear" w:color="auto" w:fill="auto"/>
                </w:tcPr>
                <w:p w14:paraId="5670A177" w14:textId="77777777" w:rsidR="000D5CD8" w:rsidRPr="007310B0" w:rsidRDefault="000D5CD8" w:rsidP="000D5CD8">
                  <w:pPr>
                    <w:rPr>
                      <w:rFonts w:ascii="Calibri" w:hAnsi="Calibri"/>
                    </w:rPr>
                  </w:pPr>
                  <w:r w:rsidRPr="007310B0">
                    <w:rPr>
                      <w:rFonts w:ascii="Calibri" w:hAnsi="Calibri"/>
                    </w:rPr>
                    <w:t>Whole School Average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14:paraId="39EF37FC" w14:textId="4A7F9C2D" w:rsidR="000D5CD8" w:rsidRPr="00586FFB" w:rsidRDefault="00AF4BCF" w:rsidP="000D5C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7310B0">
                    <w:rPr>
                      <w:rFonts w:ascii="Calibri" w:hAnsi="Calibri" w:cs="Calibri"/>
                      <w:lang w:val="en-US"/>
                    </w:rPr>
                    <w:t>9</w:t>
                  </w:r>
                  <w:r w:rsidR="002B6998">
                    <w:rPr>
                      <w:rFonts w:ascii="Calibri" w:hAnsi="Calibri" w:cs="Calibri"/>
                      <w:lang w:val="en-US"/>
                    </w:rPr>
                    <w:t>7</w:t>
                  </w:r>
                  <w:r w:rsidR="000D5CD8" w:rsidRPr="007310B0">
                    <w:rPr>
                      <w:rFonts w:ascii="Calibri" w:hAnsi="Calibri" w:cs="Calibri"/>
                      <w:lang w:val="en-US"/>
                    </w:rPr>
                    <w:t>%</w:t>
                  </w:r>
                </w:p>
                <w:p w14:paraId="29438BA6" w14:textId="5B3DEAC0" w:rsidR="000D5CD8" w:rsidRPr="00586FFB" w:rsidRDefault="000D5CD8" w:rsidP="000D5CD8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042" w:type="dxa"/>
                  <w:vMerge/>
                  <w:tcBorders>
                    <w:top w:val="nil"/>
                  </w:tcBorders>
                </w:tcPr>
                <w:p w14:paraId="1F5135A0" w14:textId="77777777" w:rsidR="000D5CD8" w:rsidRPr="00586FFB" w:rsidRDefault="000D5CD8" w:rsidP="000D5CD8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14:paraId="09F3681D" w14:textId="77777777" w:rsidR="000D5CD8" w:rsidRPr="00586FFB" w:rsidRDefault="000D5CD8" w:rsidP="001176C7">
            <w:pPr>
              <w:pStyle w:val="xmsonormal"/>
              <w:rPr>
                <w:rFonts w:ascii="Calibri" w:hAnsi="Calibri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656572" w:rsidRPr="00586FFB" w14:paraId="5B865E24" w14:textId="77777777" w:rsidTr="006A1BA3">
        <w:trPr>
          <w:trHeight w:val="634"/>
        </w:trPr>
        <w:tc>
          <w:tcPr>
            <w:tcW w:w="11011" w:type="dxa"/>
          </w:tcPr>
          <w:p w14:paraId="4CD6734E" w14:textId="5F03BCE4" w:rsidR="00656572" w:rsidRPr="00656572" w:rsidRDefault="00656572" w:rsidP="00231BB8">
            <w:pPr>
              <w:rPr>
                <w:rFonts w:asciiTheme="majorHAnsi" w:hAnsiTheme="majorHAnsi"/>
                <w:b/>
                <w:u w:val="single"/>
              </w:rPr>
            </w:pPr>
            <w:r w:rsidRPr="00656572">
              <w:rPr>
                <w:rFonts w:asciiTheme="majorHAnsi" w:hAnsiTheme="majorHAnsi"/>
                <w:b/>
                <w:u w:val="single"/>
              </w:rPr>
              <w:t>PARENT GOVERNOR ELECTION RESULTS</w:t>
            </w:r>
          </w:p>
          <w:p w14:paraId="5687444A" w14:textId="77777777" w:rsidR="00656572" w:rsidRPr="00656572" w:rsidRDefault="00656572" w:rsidP="00656572">
            <w:pPr>
              <w:rPr>
                <w:rFonts w:ascii="Calibri" w:hAnsi="Calibri"/>
                <w:color w:val="000000"/>
                <w:lang w:eastAsia="en-GB"/>
              </w:rPr>
            </w:pPr>
            <w:r w:rsidRPr="00656572">
              <w:rPr>
                <w:rFonts w:ascii="Calibri" w:hAnsi="Calibri"/>
                <w:color w:val="000000"/>
                <w:lang w:eastAsia="en-GB"/>
              </w:rPr>
              <w:t xml:space="preserve">Valentina </w:t>
            </w:r>
            <w:proofErr w:type="spellStart"/>
            <w:r w:rsidRPr="00656572">
              <w:rPr>
                <w:rFonts w:ascii="Calibri" w:hAnsi="Calibri"/>
                <w:color w:val="000000"/>
                <w:lang w:eastAsia="en-GB"/>
              </w:rPr>
              <w:t>Christophi</w:t>
            </w:r>
            <w:proofErr w:type="spellEnd"/>
            <w:r w:rsidRPr="00656572">
              <w:rPr>
                <w:rFonts w:ascii="Calibri" w:hAnsi="Calibri"/>
                <w:color w:val="000000"/>
                <w:lang w:eastAsia="en-GB"/>
              </w:rPr>
              <w:t>: 101</w:t>
            </w:r>
          </w:p>
          <w:p w14:paraId="7F10D7F2" w14:textId="77777777" w:rsidR="002237DE" w:rsidRDefault="002237DE" w:rsidP="00656572">
            <w:pPr>
              <w:rPr>
                <w:rFonts w:ascii="Calibri" w:hAnsi="Calibri"/>
                <w:color w:val="000000"/>
                <w:lang w:eastAsia="en-GB"/>
              </w:rPr>
            </w:pPr>
          </w:p>
          <w:p w14:paraId="1E53B715" w14:textId="77777777" w:rsidR="00656572" w:rsidRPr="00656572" w:rsidRDefault="00656572" w:rsidP="00656572">
            <w:pPr>
              <w:rPr>
                <w:rFonts w:ascii="Calibri" w:hAnsi="Calibri"/>
                <w:color w:val="000000"/>
                <w:lang w:eastAsia="en-GB"/>
              </w:rPr>
            </w:pPr>
            <w:r w:rsidRPr="00656572">
              <w:rPr>
                <w:rFonts w:ascii="Calibri" w:hAnsi="Calibri"/>
                <w:color w:val="000000"/>
                <w:lang w:eastAsia="en-GB"/>
              </w:rPr>
              <w:t xml:space="preserve">Ria </w:t>
            </w:r>
            <w:proofErr w:type="spellStart"/>
            <w:r w:rsidRPr="00656572">
              <w:rPr>
                <w:rFonts w:ascii="Calibri" w:hAnsi="Calibri"/>
                <w:color w:val="000000"/>
                <w:lang w:eastAsia="en-GB"/>
              </w:rPr>
              <w:t>Agisliaou</w:t>
            </w:r>
            <w:proofErr w:type="spellEnd"/>
            <w:r w:rsidRPr="00656572">
              <w:rPr>
                <w:rFonts w:ascii="Calibri" w:hAnsi="Calibri"/>
                <w:color w:val="000000"/>
                <w:lang w:eastAsia="en-GB"/>
              </w:rPr>
              <w:t>: 75</w:t>
            </w:r>
          </w:p>
          <w:p w14:paraId="44395DD8" w14:textId="77777777" w:rsidR="002237DE" w:rsidRDefault="002237DE" w:rsidP="00656572">
            <w:pPr>
              <w:rPr>
                <w:rFonts w:ascii="Calibri" w:hAnsi="Calibri"/>
                <w:color w:val="000000"/>
                <w:lang w:eastAsia="en-GB"/>
              </w:rPr>
            </w:pPr>
          </w:p>
          <w:p w14:paraId="0CA35F33" w14:textId="77777777" w:rsidR="00656572" w:rsidRDefault="00656572" w:rsidP="00656572">
            <w:pPr>
              <w:rPr>
                <w:rFonts w:ascii="Calibri" w:hAnsi="Calibri"/>
                <w:color w:val="000000"/>
                <w:lang w:eastAsia="en-GB"/>
              </w:rPr>
            </w:pPr>
            <w:r w:rsidRPr="00656572">
              <w:rPr>
                <w:rFonts w:ascii="Calibri" w:hAnsi="Calibri"/>
                <w:color w:val="000000"/>
                <w:lang w:eastAsia="en-GB"/>
              </w:rPr>
              <w:t>Georgina </w:t>
            </w:r>
            <w:proofErr w:type="spellStart"/>
            <w:r w:rsidRPr="00656572">
              <w:rPr>
                <w:rFonts w:ascii="Calibri" w:hAnsi="Calibri"/>
                <w:color w:val="000000"/>
                <w:lang w:eastAsia="en-GB"/>
              </w:rPr>
              <w:t>Loizou</w:t>
            </w:r>
            <w:proofErr w:type="spellEnd"/>
            <w:r w:rsidRPr="00656572">
              <w:rPr>
                <w:rFonts w:ascii="Calibri" w:hAnsi="Calibri"/>
                <w:color w:val="000000"/>
                <w:lang w:eastAsia="en-GB"/>
              </w:rPr>
              <w:t>: 47</w:t>
            </w:r>
          </w:p>
          <w:p w14:paraId="3483F6A2" w14:textId="77777777" w:rsidR="00656572" w:rsidRDefault="00656572" w:rsidP="00656572">
            <w:pPr>
              <w:rPr>
                <w:rFonts w:ascii="Calibri" w:hAnsi="Calibri"/>
                <w:color w:val="000000"/>
                <w:lang w:eastAsia="en-GB"/>
              </w:rPr>
            </w:pPr>
          </w:p>
          <w:p w14:paraId="2D725637" w14:textId="67D1F5EB" w:rsidR="00656572" w:rsidRPr="00656572" w:rsidRDefault="00656572" w:rsidP="0065657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 xml:space="preserve">Valentina </w:t>
            </w:r>
            <w:proofErr w:type="spellStart"/>
            <w:r>
              <w:rPr>
                <w:rFonts w:ascii="Calibri" w:hAnsi="Calibri"/>
                <w:color w:val="000000"/>
                <w:lang w:eastAsia="en-GB"/>
              </w:rPr>
              <w:t>Christophi</w:t>
            </w:r>
            <w:proofErr w:type="spellEnd"/>
            <w:r>
              <w:rPr>
                <w:rFonts w:ascii="Calibri" w:hAnsi="Calibri"/>
                <w:color w:val="000000"/>
                <w:lang w:eastAsia="en-GB"/>
              </w:rPr>
              <w:t xml:space="preserve"> is duly elected and we look forward to welcoming her on to the </w:t>
            </w:r>
            <w:proofErr w:type="spellStart"/>
            <w:r w:rsidR="002237DE">
              <w:rPr>
                <w:rFonts w:ascii="Calibri" w:hAnsi="Calibri"/>
                <w:color w:val="000000"/>
                <w:lang w:eastAsia="en-GB"/>
              </w:rPr>
              <w:t>Monkfrith</w:t>
            </w:r>
            <w:proofErr w:type="spellEnd"/>
            <w:r w:rsidR="002237DE">
              <w:rPr>
                <w:rFonts w:ascii="Calibri" w:hAnsi="Calibri"/>
                <w:color w:val="000000"/>
                <w:lang w:eastAsia="en-GB"/>
              </w:rPr>
              <w:t xml:space="preserve"> School </w:t>
            </w:r>
            <w:r>
              <w:rPr>
                <w:rFonts w:ascii="Calibri" w:hAnsi="Calibri"/>
                <w:color w:val="000000"/>
                <w:lang w:eastAsia="en-GB"/>
              </w:rPr>
              <w:t>governing body.</w:t>
            </w:r>
          </w:p>
          <w:p w14:paraId="327F5FAE" w14:textId="77777777" w:rsidR="00656572" w:rsidRPr="00656572" w:rsidRDefault="00656572" w:rsidP="00231BB8">
            <w:pPr>
              <w:rPr>
                <w:rFonts w:asciiTheme="majorHAnsi" w:hAnsiTheme="majorHAnsi"/>
              </w:rPr>
            </w:pPr>
          </w:p>
        </w:tc>
      </w:tr>
      <w:tr w:rsidR="002C1DC5" w:rsidRPr="00586FFB" w14:paraId="31C05EFE" w14:textId="77777777" w:rsidTr="006A1BA3">
        <w:trPr>
          <w:trHeight w:val="634"/>
        </w:trPr>
        <w:tc>
          <w:tcPr>
            <w:tcW w:w="11011" w:type="dxa"/>
          </w:tcPr>
          <w:p w14:paraId="3C08F151" w14:textId="438CD9A5" w:rsidR="002C1DC5" w:rsidRDefault="002C1DC5" w:rsidP="00231BB8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BREAKFAST/AFTERSCHOOL CLUB PAYMENTS</w:t>
            </w:r>
          </w:p>
          <w:p w14:paraId="43FFB343" w14:textId="77777777" w:rsidR="002C1DC5" w:rsidRDefault="002C1DC5" w:rsidP="00231B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Please check your </w:t>
            </w:r>
            <w:proofErr w:type="spellStart"/>
            <w:r>
              <w:rPr>
                <w:rFonts w:asciiTheme="majorHAnsi" w:hAnsiTheme="majorHAnsi"/>
              </w:rPr>
              <w:t>Parentpay</w:t>
            </w:r>
            <w:proofErr w:type="spellEnd"/>
            <w:r>
              <w:rPr>
                <w:rFonts w:asciiTheme="majorHAnsi" w:hAnsiTheme="majorHAnsi"/>
              </w:rPr>
              <w:t xml:space="preserve"> account and make sure you are paid up for all sessions you have used before the half-term break. Thank you, Mrs Costas.</w:t>
            </w:r>
          </w:p>
          <w:p w14:paraId="648DDF67" w14:textId="0D8673A6" w:rsidR="002C1DC5" w:rsidRPr="002C1DC5" w:rsidRDefault="002C1DC5" w:rsidP="00231B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  <w:r w:rsidRPr="002C1DC5">
              <w:rPr>
                <w:rFonts w:asciiTheme="majorHAnsi" w:hAnsiTheme="majorHAnsi"/>
                <w:b/>
              </w:rPr>
              <w:t xml:space="preserve">B: Children will not be able to attend either club after the half-term break if you are still in arrears.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DE28F3" w:rsidRPr="00586FFB" w14:paraId="066CD408" w14:textId="77777777" w:rsidTr="006A1BA3">
        <w:trPr>
          <w:trHeight w:val="634"/>
        </w:trPr>
        <w:tc>
          <w:tcPr>
            <w:tcW w:w="11011" w:type="dxa"/>
          </w:tcPr>
          <w:p w14:paraId="3515222E" w14:textId="77777777" w:rsidR="00DE28F3" w:rsidRDefault="00DE28F3" w:rsidP="00231BB8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SCHOOL DINNER </w:t>
            </w:r>
            <w:r>
              <w:rPr>
                <w:rFonts w:asciiTheme="majorHAnsi" w:hAnsiTheme="majorHAnsi"/>
                <w:b/>
                <w:u w:val="single"/>
              </w:rPr>
              <w:t>PAYMENTS</w:t>
            </w:r>
          </w:p>
          <w:p w14:paraId="67E63ADB" w14:textId="15B7D2E9" w:rsidR="00DE28F3" w:rsidRDefault="00DE28F3" w:rsidP="00231BB8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Please make sure you are </w:t>
            </w:r>
            <w:proofErr w:type="spellStart"/>
            <w:r>
              <w:rPr>
                <w:rFonts w:asciiTheme="majorHAnsi" w:hAnsiTheme="majorHAnsi"/>
                <w:b/>
                <w:u w:val="single"/>
              </w:rPr>
              <w:t>upto</w:t>
            </w:r>
            <w:proofErr w:type="spellEnd"/>
            <w:r>
              <w:rPr>
                <w:rFonts w:asciiTheme="majorHAnsi" w:hAnsiTheme="majorHAnsi"/>
                <w:b/>
                <w:u w:val="single"/>
              </w:rPr>
              <w:t xml:space="preserve"> date with school dinner payments before the half term. Thank you </w:t>
            </w:r>
          </w:p>
        </w:tc>
      </w:tr>
      <w:tr w:rsidR="00296DA7" w:rsidRPr="00586FFB" w14:paraId="0200067E" w14:textId="77777777" w:rsidTr="006A1BA3">
        <w:trPr>
          <w:trHeight w:val="634"/>
        </w:trPr>
        <w:tc>
          <w:tcPr>
            <w:tcW w:w="11011" w:type="dxa"/>
          </w:tcPr>
          <w:p w14:paraId="595DB341" w14:textId="77777777" w:rsidR="00231BB8" w:rsidRDefault="00231BB8" w:rsidP="00231BB8">
            <w:pPr>
              <w:rPr>
                <w:rFonts w:asciiTheme="majorHAnsi" w:hAnsiTheme="majorHAnsi"/>
                <w:b/>
                <w:u w:val="single"/>
              </w:rPr>
            </w:pPr>
            <w:r w:rsidRPr="00FE7EC3">
              <w:rPr>
                <w:rFonts w:asciiTheme="majorHAnsi" w:hAnsiTheme="majorHAnsi"/>
                <w:b/>
                <w:u w:val="single"/>
              </w:rPr>
              <w:t>FOMS News</w:t>
            </w:r>
          </w:p>
          <w:p w14:paraId="571AE407" w14:textId="77777777" w:rsidR="00FE7EC3" w:rsidRPr="00FE7EC3" w:rsidRDefault="00FE7EC3" w:rsidP="00231BB8">
            <w:pPr>
              <w:rPr>
                <w:rFonts w:asciiTheme="majorHAnsi" w:hAnsiTheme="majorHAnsi"/>
                <w:b/>
                <w:u w:val="single"/>
              </w:rPr>
            </w:pPr>
          </w:p>
          <w:p w14:paraId="7AB2AA4A" w14:textId="77777777" w:rsidR="00231BB8" w:rsidRPr="00FE7EC3" w:rsidRDefault="00231BB8" w:rsidP="00231BB8">
            <w:pPr>
              <w:rPr>
                <w:rFonts w:asciiTheme="majorHAnsi" w:hAnsiTheme="majorHAnsi"/>
                <w:b/>
                <w:u w:val="single"/>
              </w:rPr>
            </w:pPr>
            <w:r w:rsidRPr="00FE7EC3">
              <w:rPr>
                <w:rFonts w:asciiTheme="majorHAnsi" w:hAnsiTheme="majorHAnsi"/>
                <w:b/>
                <w:u w:val="single"/>
              </w:rPr>
              <w:t>Summer Fair – Saturday 16</w:t>
            </w:r>
            <w:r w:rsidRPr="00FE7EC3">
              <w:rPr>
                <w:rFonts w:asciiTheme="majorHAnsi" w:hAnsiTheme="majorHAnsi"/>
                <w:b/>
                <w:u w:val="single"/>
                <w:vertAlign w:val="superscript"/>
              </w:rPr>
              <w:t>th</w:t>
            </w:r>
            <w:r w:rsidRPr="00FE7EC3">
              <w:rPr>
                <w:rFonts w:asciiTheme="majorHAnsi" w:hAnsiTheme="majorHAnsi"/>
                <w:b/>
                <w:u w:val="single"/>
              </w:rPr>
              <w:t xml:space="preserve"> June 12-3pm</w:t>
            </w:r>
          </w:p>
          <w:p w14:paraId="333BC561" w14:textId="77777777" w:rsidR="00231BB8" w:rsidRPr="00FE7EC3" w:rsidRDefault="00231BB8" w:rsidP="00231BB8">
            <w:pPr>
              <w:rPr>
                <w:rFonts w:asciiTheme="majorHAnsi" w:hAnsiTheme="majorHAnsi"/>
              </w:rPr>
            </w:pPr>
            <w:r w:rsidRPr="00FE7EC3">
              <w:rPr>
                <w:rFonts w:asciiTheme="majorHAnsi" w:hAnsiTheme="majorHAnsi"/>
              </w:rPr>
              <w:tab/>
              <w:t xml:space="preserve">The summer fair is fast approaching. As FOMS have agreed to match fund a £10,000 grant that was recently awarded to the school to build an incredible sensory trail for our children, the Summer Fair is a big push for FOMS to raise the money for the match funding. The FOMS committee are of course committed to organising a great event but we still need help from the wider parent and carer community now more than </w:t>
            </w:r>
            <w:r w:rsidRPr="00FE7EC3">
              <w:rPr>
                <w:rFonts w:asciiTheme="majorHAnsi" w:hAnsiTheme="majorHAnsi"/>
              </w:rPr>
              <w:lastRenderedPageBreak/>
              <w:t>ever to make the Summer Fair a huge success. Below are some dates and call outs for help in the run up to the fair (THANK YOU!):</w:t>
            </w:r>
          </w:p>
          <w:p w14:paraId="170FF4AE" w14:textId="77777777" w:rsidR="00231BB8" w:rsidRPr="00FE7EC3" w:rsidRDefault="00231BB8" w:rsidP="00231BB8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/>
                <w:sz w:val="24"/>
                <w:szCs w:val="24"/>
              </w:rPr>
            </w:pPr>
            <w:r w:rsidRPr="00FE7EC3">
              <w:rPr>
                <w:rFonts w:asciiTheme="majorHAnsi" w:hAnsiTheme="majorHAnsi"/>
                <w:sz w:val="24"/>
                <w:szCs w:val="24"/>
              </w:rPr>
              <w:t>There will be two ‘Working Coffee Mornings’ to prepare for the fair on Friday 8</w:t>
            </w:r>
            <w:r w:rsidRPr="00FE7EC3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FE7EC3">
              <w:rPr>
                <w:rFonts w:asciiTheme="majorHAnsi" w:hAnsiTheme="majorHAnsi"/>
                <w:sz w:val="24"/>
                <w:szCs w:val="24"/>
              </w:rPr>
              <w:t xml:space="preserve"> June and Friday 15</w:t>
            </w:r>
            <w:r w:rsidRPr="00FE7EC3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FE7EC3">
              <w:rPr>
                <w:rFonts w:asciiTheme="majorHAnsi" w:hAnsiTheme="majorHAnsi"/>
                <w:sz w:val="24"/>
                <w:szCs w:val="24"/>
              </w:rPr>
              <w:t xml:space="preserve"> June. We very much hope you can come along.</w:t>
            </w:r>
          </w:p>
          <w:p w14:paraId="5A2A73E7" w14:textId="77777777" w:rsidR="00231BB8" w:rsidRPr="00FE7EC3" w:rsidRDefault="00231BB8" w:rsidP="00231BB8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/>
                <w:sz w:val="24"/>
                <w:szCs w:val="24"/>
              </w:rPr>
            </w:pPr>
            <w:r w:rsidRPr="00FE7EC3">
              <w:rPr>
                <w:rFonts w:asciiTheme="majorHAnsi" w:hAnsiTheme="majorHAnsi"/>
                <w:sz w:val="24"/>
                <w:szCs w:val="24"/>
              </w:rPr>
              <w:t>Set up for the Fair – Friday Night 15</w:t>
            </w:r>
            <w:r w:rsidRPr="00FE7EC3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FE7EC3">
              <w:rPr>
                <w:rFonts w:asciiTheme="majorHAnsi" w:hAnsiTheme="majorHAnsi"/>
                <w:sz w:val="24"/>
                <w:szCs w:val="24"/>
              </w:rPr>
              <w:t xml:space="preserve"> June, and early Saturday morning on the 16</w:t>
            </w:r>
            <w:r w:rsidRPr="00FE7EC3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FE7EC3">
              <w:rPr>
                <w:rFonts w:asciiTheme="majorHAnsi" w:hAnsiTheme="majorHAnsi"/>
                <w:sz w:val="24"/>
                <w:szCs w:val="24"/>
              </w:rPr>
              <w:t>. We will be at school from 8am to set up and need as many people as possible that morning.</w:t>
            </w:r>
          </w:p>
          <w:p w14:paraId="29AD43B4" w14:textId="77777777" w:rsidR="00231BB8" w:rsidRPr="00FE7EC3" w:rsidRDefault="00231BB8" w:rsidP="00231BB8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/>
                <w:sz w:val="24"/>
                <w:szCs w:val="24"/>
              </w:rPr>
            </w:pPr>
            <w:r w:rsidRPr="00FE7EC3">
              <w:rPr>
                <w:rFonts w:asciiTheme="majorHAnsi" w:hAnsiTheme="majorHAnsi"/>
                <w:sz w:val="24"/>
                <w:szCs w:val="24"/>
              </w:rPr>
              <w:t>Fair clean up after 3pm on Saturday 16</w:t>
            </w:r>
            <w:r w:rsidRPr="00FE7EC3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FE7EC3">
              <w:rPr>
                <w:rFonts w:asciiTheme="majorHAnsi" w:hAnsiTheme="majorHAnsi"/>
                <w:sz w:val="24"/>
                <w:szCs w:val="24"/>
              </w:rPr>
              <w:t xml:space="preserve"> June.</w:t>
            </w:r>
          </w:p>
          <w:p w14:paraId="770B219C" w14:textId="77777777" w:rsidR="00231BB8" w:rsidRPr="00FE7EC3" w:rsidRDefault="00231BB8" w:rsidP="00231BB8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/>
                <w:sz w:val="24"/>
                <w:szCs w:val="24"/>
              </w:rPr>
            </w:pPr>
            <w:r w:rsidRPr="00FE7EC3">
              <w:rPr>
                <w:rFonts w:asciiTheme="majorHAnsi" w:hAnsiTheme="majorHAnsi"/>
                <w:sz w:val="24"/>
                <w:szCs w:val="24"/>
              </w:rPr>
              <w:t>We will need many people to run the stalls on the day. If you can set aside one hour of your time during the fair the run a stall, please do! Stall sign-up sheets will go out to each class of parents approximately 2 weeks before the fair, but we may have more stalls then there are classes so the more parents/carers/grandparents we have, the better!</w:t>
            </w:r>
          </w:p>
          <w:p w14:paraId="2B29B2D9" w14:textId="59C892C1" w:rsidR="00231BB8" w:rsidRPr="00FE7EC3" w:rsidRDefault="00231BB8" w:rsidP="00231BB8">
            <w:pPr>
              <w:rPr>
                <w:rFonts w:asciiTheme="majorHAnsi" w:hAnsiTheme="majorHAnsi"/>
              </w:rPr>
            </w:pPr>
            <w:r w:rsidRPr="00FE7EC3">
              <w:rPr>
                <w:rFonts w:asciiTheme="majorHAnsi" w:hAnsiTheme="majorHAnsi"/>
                <w:b/>
                <w:u w:val="single"/>
              </w:rPr>
              <w:t>Donations for Summer Fair</w:t>
            </w:r>
          </w:p>
          <w:p w14:paraId="79BEFF4E" w14:textId="77777777" w:rsidR="00231BB8" w:rsidRPr="00FE7EC3" w:rsidRDefault="00231BB8" w:rsidP="00231BB8">
            <w:pPr>
              <w:rPr>
                <w:rFonts w:asciiTheme="majorHAnsi" w:hAnsiTheme="majorHAnsi"/>
              </w:rPr>
            </w:pPr>
            <w:r w:rsidRPr="00FE7EC3">
              <w:rPr>
                <w:rFonts w:asciiTheme="majorHAnsi" w:hAnsiTheme="majorHAnsi"/>
              </w:rPr>
              <w:tab/>
              <w:t>FOMS will be looking for the following donations for the Summer Fair to help support a number of different stalls on the day. Please can you begin to gather these items now in preparation:</w:t>
            </w:r>
          </w:p>
          <w:p w14:paraId="2F553BD3" w14:textId="77777777" w:rsidR="00231BB8" w:rsidRPr="00FE7EC3" w:rsidRDefault="00231BB8" w:rsidP="00231BB8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24"/>
                <w:szCs w:val="24"/>
              </w:rPr>
            </w:pPr>
            <w:r w:rsidRPr="00FE7EC3">
              <w:rPr>
                <w:rFonts w:asciiTheme="majorHAnsi" w:hAnsiTheme="majorHAnsi"/>
                <w:sz w:val="24"/>
                <w:szCs w:val="24"/>
              </w:rPr>
              <w:t>Soft Toys for the Teddy Tombola</w:t>
            </w:r>
          </w:p>
          <w:p w14:paraId="73E4DFD9" w14:textId="77777777" w:rsidR="00231BB8" w:rsidRPr="00FE7EC3" w:rsidRDefault="00231BB8" w:rsidP="00231BB8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24"/>
                <w:szCs w:val="24"/>
              </w:rPr>
            </w:pPr>
            <w:r w:rsidRPr="00FE7EC3">
              <w:rPr>
                <w:rFonts w:asciiTheme="majorHAnsi" w:hAnsiTheme="majorHAnsi"/>
                <w:sz w:val="24"/>
                <w:szCs w:val="24"/>
              </w:rPr>
              <w:t>Jars of pre-wrapped sweets for the Sweetie Tombola</w:t>
            </w:r>
          </w:p>
          <w:p w14:paraId="2E6C6BA3" w14:textId="77777777" w:rsidR="00231BB8" w:rsidRDefault="00231BB8" w:rsidP="00231BB8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24"/>
                <w:szCs w:val="24"/>
              </w:rPr>
            </w:pPr>
            <w:r w:rsidRPr="00FE7EC3">
              <w:rPr>
                <w:rFonts w:asciiTheme="majorHAnsi" w:hAnsiTheme="majorHAnsi"/>
                <w:sz w:val="24"/>
                <w:szCs w:val="24"/>
              </w:rPr>
              <w:t>Toys for our Toy Sale Stall (no books please)</w:t>
            </w:r>
          </w:p>
          <w:p w14:paraId="0DABB816" w14:textId="3C4595CA" w:rsidR="00DE28F3" w:rsidRPr="00DE28F3" w:rsidRDefault="00DE28F3" w:rsidP="00DE28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Pr="00DE28F3">
              <w:rPr>
                <w:rFonts w:asciiTheme="majorHAnsi" w:hAnsiTheme="majorHAnsi"/>
              </w:rPr>
              <w:t xml:space="preserve">f you know anyone who would like a stall at the Summer Fair, please send them our email address. </w:t>
            </w:r>
          </w:p>
          <w:p w14:paraId="0FC1DB71" w14:textId="77777777" w:rsidR="00DE28F3" w:rsidRPr="00DE28F3" w:rsidRDefault="00DE28F3" w:rsidP="00DE28F3">
            <w:pPr>
              <w:rPr>
                <w:rFonts w:asciiTheme="majorHAnsi" w:hAnsiTheme="majorHAnsi"/>
              </w:rPr>
            </w:pPr>
            <w:r w:rsidRPr="00DE28F3">
              <w:rPr>
                <w:rFonts w:asciiTheme="majorHAnsi" w:hAnsiTheme="majorHAnsi"/>
              </w:rPr>
              <w:t>We are also gathering raffle prizes. If you or someone you know has a business and can donate a raffle prize, we would be very grateful!</w:t>
            </w:r>
          </w:p>
          <w:p w14:paraId="1B0C416A" w14:textId="77777777" w:rsidR="00DE28F3" w:rsidRDefault="00DE28F3" w:rsidP="00DE28F3"/>
          <w:p w14:paraId="78304969" w14:textId="77777777" w:rsidR="00DE28F3" w:rsidRPr="00DE28F3" w:rsidRDefault="00DE28F3" w:rsidP="00DE28F3">
            <w:pPr>
              <w:rPr>
                <w:rFonts w:asciiTheme="majorHAnsi" w:hAnsiTheme="majorHAnsi"/>
              </w:rPr>
            </w:pPr>
          </w:p>
          <w:p w14:paraId="106A23F6" w14:textId="77777777" w:rsidR="00231BB8" w:rsidRPr="00FE7EC3" w:rsidRDefault="00231BB8" w:rsidP="00231BB8">
            <w:pPr>
              <w:rPr>
                <w:rFonts w:asciiTheme="majorHAnsi" w:hAnsiTheme="majorHAnsi"/>
                <w:b/>
                <w:u w:val="single"/>
              </w:rPr>
            </w:pPr>
          </w:p>
          <w:p w14:paraId="52F23C61" w14:textId="77777777" w:rsidR="00231BB8" w:rsidRPr="00FE7EC3" w:rsidRDefault="00231BB8" w:rsidP="00231BB8">
            <w:pPr>
              <w:rPr>
                <w:rFonts w:asciiTheme="majorHAnsi" w:hAnsiTheme="majorHAnsi"/>
                <w:b/>
                <w:u w:val="single"/>
              </w:rPr>
            </w:pPr>
            <w:r w:rsidRPr="00FE7EC3">
              <w:rPr>
                <w:rFonts w:asciiTheme="majorHAnsi" w:hAnsiTheme="majorHAnsi"/>
                <w:b/>
                <w:u w:val="single"/>
              </w:rPr>
              <w:t>BBQ Donation Wanted!</w:t>
            </w:r>
          </w:p>
          <w:p w14:paraId="32032EEE" w14:textId="77777777" w:rsidR="00231BB8" w:rsidRPr="00FE7EC3" w:rsidRDefault="00231BB8" w:rsidP="00231BB8">
            <w:pPr>
              <w:rPr>
                <w:rFonts w:asciiTheme="majorHAnsi" w:hAnsiTheme="majorHAnsi"/>
              </w:rPr>
            </w:pPr>
            <w:r w:rsidRPr="00FE7EC3">
              <w:rPr>
                <w:rFonts w:asciiTheme="majorHAnsi" w:hAnsiTheme="majorHAnsi"/>
              </w:rPr>
              <w:tab/>
              <w:t xml:space="preserve">FOMS are looking for a BBQ for the Summer Fair. If anyone has an old one they are happy to part with, we would be very grateful! Please email </w:t>
            </w:r>
            <w:hyperlink r:id="rId7" w:history="1">
              <w:r w:rsidRPr="00FE7EC3">
                <w:rPr>
                  <w:rStyle w:val="Hyperlink"/>
                  <w:rFonts w:asciiTheme="majorHAnsi" w:hAnsiTheme="majorHAnsi"/>
                </w:rPr>
                <w:t>friendsofmonkfrithschool@gmail.com</w:t>
              </w:r>
            </w:hyperlink>
            <w:r w:rsidRPr="00FE7EC3">
              <w:rPr>
                <w:rFonts w:asciiTheme="majorHAnsi" w:hAnsiTheme="majorHAnsi"/>
              </w:rPr>
              <w:t xml:space="preserve"> if you can help.</w:t>
            </w:r>
          </w:p>
          <w:p w14:paraId="3F2C2432" w14:textId="77777777" w:rsidR="00231BB8" w:rsidRPr="00FE7EC3" w:rsidRDefault="00231BB8" w:rsidP="00231BB8">
            <w:pPr>
              <w:rPr>
                <w:rFonts w:asciiTheme="majorHAnsi" w:hAnsiTheme="majorHAnsi"/>
              </w:rPr>
            </w:pPr>
          </w:p>
          <w:p w14:paraId="1B7573CC" w14:textId="77777777" w:rsidR="00231BB8" w:rsidRPr="00FE7EC3" w:rsidRDefault="00231BB8" w:rsidP="00231BB8">
            <w:pPr>
              <w:rPr>
                <w:rFonts w:asciiTheme="majorHAnsi" w:hAnsiTheme="majorHAnsi"/>
                <w:b/>
                <w:u w:val="single"/>
              </w:rPr>
            </w:pPr>
            <w:r w:rsidRPr="00FE7EC3">
              <w:rPr>
                <w:rFonts w:asciiTheme="majorHAnsi" w:hAnsiTheme="majorHAnsi"/>
                <w:b/>
                <w:u w:val="single"/>
              </w:rPr>
              <w:t>BBQ Meat Wanted</w:t>
            </w:r>
          </w:p>
          <w:p w14:paraId="03E82697" w14:textId="7EB2E561" w:rsidR="00231BB8" w:rsidRPr="00FE7EC3" w:rsidRDefault="00231BB8" w:rsidP="00231BB8">
            <w:pPr>
              <w:rPr>
                <w:rFonts w:asciiTheme="majorHAnsi" w:hAnsiTheme="majorHAnsi"/>
              </w:rPr>
            </w:pPr>
            <w:r w:rsidRPr="00FE7EC3">
              <w:rPr>
                <w:rFonts w:asciiTheme="majorHAnsi" w:hAnsiTheme="majorHAnsi"/>
              </w:rPr>
              <w:tab/>
              <w:t>Last year, someone was able to donate the meat for our BBQ which otherwise would have been a big expense. Unfortunately</w:t>
            </w:r>
            <w:r w:rsidR="00FE7EC3">
              <w:rPr>
                <w:rFonts w:asciiTheme="majorHAnsi" w:hAnsiTheme="majorHAnsi"/>
              </w:rPr>
              <w:t>,</w:t>
            </w:r>
            <w:r w:rsidRPr="00FE7EC3">
              <w:rPr>
                <w:rFonts w:asciiTheme="majorHAnsi" w:hAnsiTheme="majorHAnsi"/>
              </w:rPr>
              <w:t xml:space="preserve"> this has not been possible again this year. If anyone can help source meat and pittas for the BBQ at the Summer Fair at a discounted rate, please get in touch!</w:t>
            </w:r>
          </w:p>
          <w:p w14:paraId="7C1D1B49" w14:textId="77777777" w:rsidR="00231BB8" w:rsidRPr="00FE7EC3" w:rsidRDefault="00231BB8" w:rsidP="00231BB8">
            <w:pPr>
              <w:rPr>
                <w:rFonts w:asciiTheme="majorHAnsi" w:hAnsiTheme="majorHAnsi"/>
              </w:rPr>
            </w:pPr>
          </w:p>
          <w:p w14:paraId="03ACB4B6" w14:textId="051A9CE1" w:rsidR="00231BB8" w:rsidRDefault="00231BB8" w:rsidP="00231BB8">
            <w:pPr>
              <w:rPr>
                <w:rFonts w:asciiTheme="majorHAnsi" w:hAnsiTheme="majorHAnsi"/>
              </w:rPr>
            </w:pPr>
            <w:r w:rsidRPr="00FE7EC3">
              <w:rPr>
                <w:rFonts w:asciiTheme="majorHAnsi" w:hAnsiTheme="majorHAnsi"/>
              </w:rPr>
              <w:t xml:space="preserve">As always, if you would like to get in touch with FOMS for any reason, especially if you would like to find out ways </w:t>
            </w:r>
            <w:bookmarkStart w:id="0" w:name="_GoBack"/>
            <w:r w:rsidRPr="00FE7EC3">
              <w:rPr>
                <w:rFonts w:asciiTheme="majorHAnsi" w:hAnsiTheme="majorHAnsi"/>
              </w:rPr>
              <w:t xml:space="preserve">to get more involved </w:t>
            </w:r>
            <w:bookmarkEnd w:id="0"/>
            <w:r w:rsidRPr="00FE7EC3">
              <w:rPr>
                <w:rFonts w:asciiTheme="majorHAnsi" w:hAnsiTheme="majorHAnsi"/>
              </w:rPr>
              <w:t>in planning the Summer Fair, please either ta</w:t>
            </w:r>
            <w:r w:rsidR="00DE28F3">
              <w:rPr>
                <w:rFonts w:asciiTheme="majorHAnsi" w:hAnsiTheme="majorHAnsi"/>
              </w:rPr>
              <w:t>lk to your class reps, or email FOMS</w:t>
            </w:r>
          </w:p>
          <w:p w14:paraId="3D8C55EA" w14:textId="77777777" w:rsidR="00DE28F3" w:rsidRDefault="00DE28F3" w:rsidP="00231BB8">
            <w:pPr>
              <w:rPr>
                <w:rFonts w:asciiTheme="majorHAnsi" w:hAnsiTheme="majorHAnsi"/>
              </w:rPr>
            </w:pPr>
          </w:p>
          <w:p w14:paraId="63181C7F" w14:textId="77777777" w:rsidR="00DE28F3" w:rsidRPr="00DE28F3" w:rsidRDefault="00DE28F3" w:rsidP="00DE28F3">
            <w:pPr>
              <w:rPr>
                <w:rFonts w:asciiTheme="majorHAnsi" w:hAnsiTheme="majorHAnsi"/>
                <w:b/>
                <w:u w:val="single"/>
              </w:rPr>
            </w:pPr>
            <w:r w:rsidRPr="00DE28F3">
              <w:rPr>
                <w:rFonts w:asciiTheme="majorHAnsi" w:hAnsiTheme="majorHAnsi"/>
                <w:b/>
                <w:u w:val="single"/>
              </w:rPr>
              <w:t>Coffee Morning this Friday 25</w:t>
            </w:r>
            <w:r w:rsidRPr="00DE28F3">
              <w:rPr>
                <w:rFonts w:asciiTheme="majorHAnsi" w:hAnsiTheme="majorHAnsi"/>
                <w:b/>
                <w:u w:val="single"/>
                <w:vertAlign w:val="superscript"/>
              </w:rPr>
              <w:t>th</w:t>
            </w:r>
            <w:r w:rsidRPr="00DE28F3">
              <w:rPr>
                <w:rFonts w:asciiTheme="majorHAnsi" w:hAnsiTheme="majorHAnsi"/>
                <w:b/>
                <w:u w:val="single"/>
              </w:rPr>
              <w:t xml:space="preserve"> May at 9am at School</w:t>
            </w:r>
          </w:p>
          <w:p w14:paraId="440085C1" w14:textId="77777777" w:rsidR="00DE28F3" w:rsidRPr="00FE7EC3" w:rsidRDefault="00DE28F3" w:rsidP="00231BB8">
            <w:pPr>
              <w:rPr>
                <w:rFonts w:asciiTheme="majorHAnsi" w:hAnsiTheme="majorHAnsi"/>
              </w:rPr>
            </w:pPr>
          </w:p>
          <w:p w14:paraId="2B94AEBB" w14:textId="77777777" w:rsidR="00296DA7" w:rsidRDefault="00296DA7" w:rsidP="00B8259E">
            <w:pPr>
              <w:rPr>
                <w:rFonts w:ascii="Calibri" w:hAnsi="Calibri"/>
                <w:b/>
                <w:color w:val="000000" w:themeColor="text1"/>
                <w:u w:val="single"/>
                <w:shd w:val="clear" w:color="auto" w:fill="FFFFFF"/>
              </w:rPr>
            </w:pPr>
          </w:p>
        </w:tc>
      </w:tr>
      <w:tr w:rsidR="00504254" w:rsidRPr="00586FFB" w14:paraId="26F87E84" w14:textId="77777777" w:rsidTr="006A1BA3">
        <w:trPr>
          <w:trHeight w:val="634"/>
        </w:trPr>
        <w:tc>
          <w:tcPr>
            <w:tcW w:w="11011" w:type="dxa"/>
          </w:tcPr>
          <w:p w14:paraId="261A4314" w14:textId="3848CA6F" w:rsidR="00504254" w:rsidRDefault="00504254" w:rsidP="00B8259E">
            <w:pPr>
              <w:rPr>
                <w:rFonts w:ascii="Calibri" w:hAnsi="Calibri"/>
                <w:b/>
                <w:color w:val="000000" w:themeColor="text1"/>
                <w:u w:val="single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 w:themeColor="text1"/>
                <w:u w:val="single"/>
                <w:shd w:val="clear" w:color="auto" w:fill="FFFFFF"/>
              </w:rPr>
              <w:lastRenderedPageBreak/>
              <w:t>RAINBOW DAYS FOR THE SUMMER FAIR</w:t>
            </w:r>
          </w:p>
          <w:p w14:paraId="12A97DA0" w14:textId="77777777" w:rsidR="00504254" w:rsidRDefault="00504254" w:rsidP="00B8259E">
            <w:pPr>
              <w:rPr>
                <w:rFonts w:ascii="Calibri" w:hAnsi="Calibri"/>
                <w:color w:val="000000" w:themeColor="text1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hd w:val="clear" w:color="auto" w:fill="FFFFFF"/>
              </w:rPr>
              <w:t>There will be two rainbow days in June to support the summer fair:</w:t>
            </w:r>
          </w:p>
          <w:p w14:paraId="4AE7C3A1" w14:textId="77777777" w:rsidR="00504254" w:rsidRDefault="00504254" w:rsidP="00B8259E">
            <w:pPr>
              <w:rPr>
                <w:rFonts w:ascii="Calibri" w:hAnsi="Calibri"/>
                <w:color w:val="000000" w:themeColor="text1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hd w:val="clear" w:color="auto" w:fill="FFFFFF"/>
              </w:rPr>
              <w:t>Friday 8</w:t>
            </w:r>
            <w:r w:rsidRPr="00504254">
              <w:rPr>
                <w:rFonts w:ascii="Calibri" w:hAnsi="Calibri"/>
                <w:color w:val="000000" w:themeColor="text1"/>
                <w:shd w:val="clear" w:color="auto" w:fill="FFFFFF"/>
                <w:vertAlign w:val="superscript"/>
              </w:rPr>
              <w:t>th</w:t>
            </w:r>
            <w:r>
              <w:rPr>
                <w:rFonts w:ascii="Calibri" w:hAnsi="Calibri"/>
                <w:color w:val="000000" w:themeColor="text1"/>
                <w:shd w:val="clear" w:color="auto" w:fill="FFFFFF"/>
              </w:rPr>
              <w:t xml:space="preserve"> June-bring £1 for the summer fair</w:t>
            </w:r>
          </w:p>
          <w:p w14:paraId="4A32AB3D" w14:textId="77777777" w:rsidR="00504254" w:rsidRDefault="00504254" w:rsidP="00B8259E">
            <w:pPr>
              <w:rPr>
                <w:rFonts w:ascii="Calibri" w:hAnsi="Calibri"/>
                <w:color w:val="000000" w:themeColor="text1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hd w:val="clear" w:color="auto" w:fill="FFFFFF"/>
              </w:rPr>
              <w:t>Friday 15</w:t>
            </w:r>
            <w:r w:rsidRPr="00504254">
              <w:rPr>
                <w:rFonts w:ascii="Calibri" w:hAnsi="Calibri"/>
                <w:color w:val="000000" w:themeColor="text1"/>
                <w:shd w:val="clear" w:color="auto" w:fill="FFFFFF"/>
                <w:vertAlign w:val="superscript"/>
              </w:rPr>
              <w:t>th</w:t>
            </w:r>
            <w:r>
              <w:rPr>
                <w:rFonts w:ascii="Calibri" w:hAnsi="Calibri"/>
                <w:color w:val="000000" w:themeColor="text1"/>
                <w:shd w:val="clear" w:color="auto" w:fill="FFFFFF"/>
              </w:rPr>
              <w:t xml:space="preserve"> June-bring a bottle for the Tombola stall. (Please make sure glass bottles are carried by parents)</w:t>
            </w:r>
          </w:p>
          <w:p w14:paraId="534F5EE6" w14:textId="08D76462" w:rsidR="00504254" w:rsidRPr="00504254" w:rsidRDefault="00504254" w:rsidP="00B8259E">
            <w:pPr>
              <w:rPr>
                <w:rFonts w:ascii="Calibri" w:hAnsi="Calibri"/>
                <w:color w:val="000000" w:themeColor="text1"/>
                <w:shd w:val="clear" w:color="auto" w:fill="FFFFFF"/>
              </w:rPr>
            </w:pPr>
          </w:p>
        </w:tc>
      </w:tr>
      <w:tr w:rsidR="007867B1" w:rsidRPr="00586FFB" w14:paraId="680570D7" w14:textId="77777777" w:rsidTr="006A1BA3">
        <w:trPr>
          <w:trHeight w:val="634"/>
        </w:trPr>
        <w:tc>
          <w:tcPr>
            <w:tcW w:w="11011" w:type="dxa"/>
          </w:tcPr>
          <w:p w14:paraId="30A6B24A" w14:textId="3E0DB342" w:rsidR="0032545C" w:rsidRDefault="0032545C" w:rsidP="00B74030">
            <w:pPr>
              <w:shd w:val="clear" w:color="auto" w:fill="FFFFFF"/>
              <w:rPr>
                <w:rStyle w:val="Strong"/>
                <w:rFonts w:ascii="Calibri" w:hAnsi="Calibri" w:cs="Segoe UI"/>
                <w:color w:val="212121"/>
                <w:u w:val="single"/>
              </w:rPr>
            </w:pPr>
            <w:r>
              <w:rPr>
                <w:rStyle w:val="Strong"/>
                <w:rFonts w:ascii="Calibri" w:hAnsi="Calibri" w:cs="Segoe UI"/>
                <w:color w:val="212121"/>
                <w:u w:val="single"/>
              </w:rPr>
              <w:t>BARNET MUSIC FESTIVAL-TICKET UPDATE</w:t>
            </w:r>
          </w:p>
          <w:p w14:paraId="024AC614" w14:textId="0C29776B" w:rsidR="00B74030" w:rsidRDefault="00251959" w:rsidP="00B74030">
            <w:pPr>
              <w:shd w:val="clear" w:color="auto" w:fill="FFFFFF"/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If your child is perf</w:t>
            </w:r>
            <w:r w:rsidR="0032545C">
              <w:rPr>
                <w:rFonts w:ascii="Calibri" w:hAnsi="Calibri" w:cs="Arial"/>
                <w:bCs/>
                <w:color w:val="000000"/>
              </w:rPr>
              <w:t>o</w:t>
            </w:r>
            <w:r>
              <w:rPr>
                <w:rFonts w:ascii="Calibri" w:hAnsi="Calibri" w:cs="Arial"/>
                <w:bCs/>
                <w:color w:val="000000"/>
              </w:rPr>
              <w:t>r</w:t>
            </w:r>
            <w:r w:rsidR="0032545C">
              <w:rPr>
                <w:rFonts w:ascii="Calibri" w:hAnsi="Calibri" w:cs="Arial"/>
                <w:bCs/>
                <w:color w:val="000000"/>
              </w:rPr>
              <w:t>ming with the choir at this year’s Barnet Music Festival and you w</w:t>
            </w:r>
            <w:r>
              <w:rPr>
                <w:rFonts w:ascii="Calibri" w:hAnsi="Calibri" w:cs="Arial"/>
                <w:bCs/>
                <w:color w:val="000000"/>
              </w:rPr>
              <w:t xml:space="preserve">ish to buy additional tickets, </w:t>
            </w:r>
            <w:r w:rsidR="0032545C">
              <w:rPr>
                <w:rFonts w:ascii="Calibri" w:hAnsi="Calibri" w:cs="Arial"/>
                <w:bCs/>
                <w:color w:val="000000"/>
              </w:rPr>
              <w:t>you need to buy them directly from the Arts Depot. They will be on sale from Tuesday 22</w:t>
            </w:r>
            <w:r w:rsidR="0032545C" w:rsidRPr="0032545C">
              <w:rPr>
                <w:rFonts w:ascii="Calibri" w:hAnsi="Calibri" w:cs="Arial"/>
                <w:bCs/>
                <w:color w:val="000000"/>
                <w:vertAlign w:val="superscript"/>
              </w:rPr>
              <w:t>nd</w:t>
            </w:r>
            <w:r w:rsidR="0032545C">
              <w:rPr>
                <w:rFonts w:ascii="Calibri" w:hAnsi="Calibri" w:cs="Arial"/>
                <w:bCs/>
                <w:color w:val="000000"/>
              </w:rPr>
              <w:t xml:space="preserve"> May. Tickets already ordered through the school will be given out before the half-term break.</w:t>
            </w:r>
            <w:r w:rsidR="00B74030" w:rsidRPr="00B74030">
              <w:rPr>
                <w:rFonts w:ascii="Calibri" w:hAnsi="Calibri" w:cs="Arial"/>
                <w:bCs/>
                <w:color w:val="000000"/>
              </w:rPr>
              <w:t xml:space="preserve"> </w:t>
            </w:r>
          </w:p>
          <w:p w14:paraId="2DD6FB9F" w14:textId="77777777" w:rsidR="00251959" w:rsidRDefault="00251959" w:rsidP="00B74030">
            <w:pPr>
              <w:shd w:val="clear" w:color="auto" w:fill="FFFFFF"/>
              <w:rPr>
                <w:rFonts w:ascii="Calibri" w:hAnsi="Calibri" w:cs="Arial"/>
                <w:bCs/>
                <w:color w:val="000000"/>
              </w:rPr>
            </w:pPr>
          </w:p>
          <w:p w14:paraId="7D076365" w14:textId="77777777" w:rsidR="00B74030" w:rsidRDefault="0032545C" w:rsidP="00B74030">
            <w:pPr>
              <w:shd w:val="clear" w:color="auto" w:fill="FFFFFF"/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Arts Depot: 020 8369 5454</w:t>
            </w:r>
          </w:p>
          <w:p w14:paraId="0E33D154" w14:textId="21835314" w:rsidR="0032545C" w:rsidRDefault="0032545C" w:rsidP="0032545C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 w:cs="Arial"/>
                <w:bCs/>
                <w:color w:val="000000"/>
              </w:rPr>
              <w:lastRenderedPageBreak/>
              <w:t xml:space="preserve">Email: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 </w:t>
            </w:r>
            <w:hyperlink r:id="rId8" w:tgtFrame="_blank" w:history="1">
              <w:r>
                <w:rPr>
                  <w:rStyle w:val="Hyperlink"/>
                  <w:rFonts w:ascii="Calibri" w:hAnsi="Calibri"/>
                  <w:shd w:val="clear" w:color="auto" w:fill="FFFFFF"/>
                </w:rPr>
                <w:t>boxoffice@artsdepot.co.uk</w:t>
              </w:r>
            </w:hyperlink>
            <w:r>
              <w:rPr>
                <w:rFonts w:ascii="Calibri" w:hAnsi="Calibri"/>
                <w:color w:val="000000"/>
                <w:shd w:val="clear" w:color="auto" w:fill="FFFFFF"/>
              </w:rPr>
              <w:t> </w:t>
            </w:r>
          </w:p>
          <w:p w14:paraId="183B401E" w14:textId="77777777" w:rsidR="00BA04BF" w:rsidRDefault="00BA04BF" w:rsidP="0032545C">
            <w:pPr>
              <w:rPr>
                <w:rFonts w:ascii="Calibri" w:hAnsi="Calibri"/>
                <w:b/>
                <w:color w:val="000000"/>
                <w:u w:val="single"/>
                <w:shd w:val="clear" w:color="auto" w:fill="FFFFFF"/>
              </w:rPr>
            </w:pPr>
          </w:p>
          <w:p w14:paraId="4616F970" w14:textId="50DBB854" w:rsidR="0032545C" w:rsidRDefault="0032545C" w:rsidP="0032545C">
            <w:pPr>
              <w:rPr>
                <w:rFonts w:ascii="Calibri" w:hAnsi="Calibri"/>
                <w:b/>
                <w:color w:val="000000"/>
                <w:u w:val="single"/>
                <w:shd w:val="clear" w:color="auto" w:fill="FFFFFF"/>
              </w:rPr>
            </w:pPr>
            <w:r w:rsidRPr="00BA04BF">
              <w:rPr>
                <w:rFonts w:ascii="Calibri" w:hAnsi="Calibri"/>
                <w:b/>
                <w:color w:val="000000"/>
                <w:u w:val="single"/>
                <w:shd w:val="clear" w:color="auto" w:fill="FFFFFF"/>
              </w:rPr>
              <w:t>Please note</w:t>
            </w:r>
            <w:r w:rsidR="00BA04BF" w:rsidRPr="00BA04BF">
              <w:rPr>
                <w:rFonts w:ascii="Calibri" w:hAnsi="Calibri"/>
                <w:b/>
                <w:color w:val="000000"/>
                <w:u w:val="single"/>
                <w:shd w:val="clear" w:color="auto" w:fill="FFFFFF"/>
              </w:rPr>
              <w:t>:</w:t>
            </w:r>
            <w:r w:rsidRPr="00BA04BF">
              <w:rPr>
                <w:rFonts w:ascii="Calibri" w:hAnsi="Calibri"/>
                <w:b/>
                <w:color w:val="000000"/>
                <w:u w:val="single"/>
                <w:shd w:val="clear" w:color="auto" w:fill="FFFFFF"/>
              </w:rPr>
              <w:t xml:space="preserve"> tickets cannot be bought online.</w:t>
            </w:r>
          </w:p>
          <w:p w14:paraId="5656AF0A" w14:textId="77777777" w:rsidR="008A5E1D" w:rsidRDefault="008A5E1D" w:rsidP="0032545C">
            <w:pPr>
              <w:rPr>
                <w:rFonts w:ascii="Calibri" w:hAnsi="Calibri"/>
                <w:b/>
                <w:color w:val="000000"/>
                <w:u w:val="single"/>
                <w:shd w:val="clear" w:color="auto" w:fill="FFFFFF"/>
              </w:rPr>
            </w:pPr>
          </w:p>
          <w:p w14:paraId="171A5396" w14:textId="77A8FDAD" w:rsidR="007867B1" w:rsidRPr="00285833" w:rsidRDefault="008A5E1D" w:rsidP="00285833">
            <w:pPr>
              <w:rPr>
                <w:rStyle w:val="Strong"/>
                <w:b w:val="0"/>
                <w:bCs w:val="0"/>
                <w:lang w:eastAsia="en-GB"/>
              </w:rPr>
            </w:pPr>
            <w:r w:rsidRPr="005E40B8">
              <w:rPr>
                <w:rFonts w:ascii="Calibri" w:hAnsi="Calibri"/>
                <w:color w:val="000000"/>
                <w:shd w:val="clear" w:color="auto" w:fill="FFFFFF"/>
              </w:rPr>
              <w:t xml:space="preserve">I need two parent </w:t>
            </w:r>
            <w:r w:rsidR="005E40B8">
              <w:rPr>
                <w:rFonts w:ascii="Calibri" w:hAnsi="Calibri"/>
                <w:color w:val="000000"/>
                <w:shd w:val="clear" w:color="auto" w:fill="FFFFFF"/>
              </w:rPr>
              <w:t>volunteers just to accompany</w:t>
            </w:r>
            <w:r w:rsidRPr="005E40B8">
              <w:rPr>
                <w:rFonts w:ascii="Calibri" w:hAnsi="Calibri"/>
                <w:color w:val="000000"/>
                <w:shd w:val="clear" w:color="auto" w:fill="FFFFFF"/>
              </w:rPr>
              <w:t xml:space="preserve"> the choir to the Arts Depot on the day by bus. </w:t>
            </w:r>
            <w:r w:rsidR="005E40B8" w:rsidRPr="005E40B8">
              <w:rPr>
                <w:rFonts w:ascii="Calibri" w:hAnsi="Calibri"/>
                <w:color w:val="000000"/>
                <w:shd w:val="clear" w:color="auto" w:fill="FFFFFF"/>
              </w:rPr>
              <w:t>We would need to leave school at 11.45 a.m.</w:t>
            </w:r>
            <w:r w:rsidR="005E40B8">
              <w:rPr>
                <w:rFonts w:ascii="Calibri" w:hAnsi="Calibri"/>
                <w:color w:val="000000"/>
                <w:shd w:val="clear" w:color="auto" w:fill="FFFFFF"/>
              </w:rPr>
              <w:t xml:space="preserve"> Once we are at the Arts Depot parents are free to leave. If you would like to help, please let me know. Thank you.</w:t>
            </w:r>
          </w:p>
        </w:tc>
      </w:tr>
      <w:tr w:rsidR="005078AE" w:rsidRPr="00586FFB" w14:paraId="314A2610" w14:textId="77777777" w:rsidTr="006A1BA3">
        <w:trPr>
          <w:trHeight w:val="634"/>
        </w:trPr>
        <w:tc>
          <w:tcPr>
            <w:tcW w:w="11011" w:type="dxa"/>
          </w:tcPr>
          <w:p w14:paraId="3AE7F10A" w14:textId="02AFC958" w:rsidR="005078AE" w:rsidRDefault="005078AE" w:rsidP="00B74030">
            <w:pPr>
              <w:shd w:val="clear" w:color="auto" w:fill="FFFFFF"/>
              <w:rPr>
                <w:rStyle w:val="Strong"/>
                <w:rFonts w:ascii="Calibri" w:hAnsi="Calibri" w:cs="Segoe UI"/>
                <w:color w:val="212121"/>
                <w:u w:val="single"/>
              </w:rPr>
            </w:pPr>
            <w:r>
              <w:rPr>
                <w:rStyle w:val="Strong"/>
                <w:rFonts w:ascii="Calibri" w:hAnsi="Calibri" w:cs="Segoe UI"/>
                <w:color w:val="212121"/>
                <w:u w:val="single"/>
              </w:rPr>
              <w:lastRenderedPageBreak/>
              <w:t xml:space="preserve">Dance and Fitness Club for adults </w:t>
            </w:r>
          </w:p>
          <w:p w14:paraId="055D6D57" w14:textId="4BD0CA82" w:rsidR="005078AE" w:rsidRDefault="005078AE" w:rsidP="00B74030">
            <w:pPr>
              <w:shd w:val="clear" w:color="auto" w:fill="FFFFFF"/>
              <w:rPr>
                <w:rStyle w:val="Strong"/>
                <w:rFonts w:ascii="Calibri" w:hAnsi="Calibri" w:cs="Segoe UI"/>
                <w:b w:val="0"/>
                <w:color w:val="212121"/>
              </w:rPr>
            </w:pPr>
            <w:r>
              <w:rPr>
                <w:rStyle w:val="Strong"/>
                <w:rFonts w:ascii="Calibri" w:hAnsi="Calibri" w:cs="Segoe UI"/>
                <w:b w:val="0"/>
                <w:color w:val="212121"/>
              </w:rPr>
              <w:t>Wednesdays 7-8pm – Just come along</w:t>
            </w:r>
            <w:r w:rsidR="00A71BD9">
              <w:rPr>
                <w:rStyle w:val="Strong"/>
                <w:rFonts w:ascii="Calibri" w:hAnsi="Calibri" w:cs="Segoe UI"/>
                <w:b w:val="0"/>
                <w:color w:val="212121"/>
              </w:rPr>
              <w:t xml:space="preserve">, </w:t>
            </w:r>
            <w:r>
              <w:rPr>
                <w:rStyle w:val="Strong"/>
                <w:rFonts w:ascii="Calibri" w:hAnsi="Calibri" w:cs="Segoe UI"/>
                <w:b w:val="0"/>
                <w:color w:val="212121"/>
              </w:rPr>
              <w:t xml:space="preserve">through school car park  </w:t>
            </w:r>
          </w:p>
          <w:p w14:paraId="4716F81E" w14:textId="77777777" w:rsidR="005078AE" w:rsidRDefault="005078AE" w:rsidP="00B74030">
            <w:pPr>
              <w:shd w:val="clear" w:color="auto" w:fill="FFFFFF"/>
              <w:rPr>
                <w:rStyle w:val="Strong"/>
                <w:rFonts w:ascii="Calibri" w:hAnsi="Calibri" w:cs="Segoe UI"/>
                <w:color w:val="212121"/>
                <w:u w:val="single"/>
              </w:rPr>
            </w:pPr>
            <w:r>
              <w:rPr>
                <w:rStyle w:val="Strong"/>
                <w:rFonts w:ascii="Calibri" w:hAnsi="Calibri" w:cs="Segoe UI"/>
                <w:color w:val="212121"/>
                <w:u w:val="single"/>
              </w:rPr>
              <w:t xml:space="preserve">Zumba for </w:t>
            </w:r>
            <w:r>
              <w:rPr>
                <w:rStyle w:val="Strong"/>
                <w:rFonts w:ascii="Calibri" w:hAnsi="Calibri" w:cs="Segoe UI"/>
                <w:color w:val="212121"/>
                <w:u w:val="single"/>
              </w:rPr>
              <w:t>adults</w:t>
            </w:r>
          </w:p>
          <w:p w14:paraId="0F00EB28" w14:textId="69EF2B17" w:rsidR="005078AE" w:rsidRPr="005078AE" w:rsidRDefault="005078AE" w:rsidP="00B74030">
            <w:pPr>
              <w:shd w:val="clear" w:color="auto" w:fill="FFFFFF"/>
              <w:rPr>
                <w:rStyle w:val="Strong"/>
                <w:rFonts w:ascii="Calibri" w:hAnsi="Calibri" w:cs="Segoe UI"/>
                <w:b w:val="0"/>
                <w:color w:val="212121"/>
              </w:rPr>
            </w:pPr>
            <w:r w:rsidRPr="005078AE">
              <w:rPr>
                <w:rStyle w:val="Strong"/>
                <w:rFonts w:ascii="Calibri" w:hAnsi="Calibri" w:cs="Segoe UI"/>
                <w:b w:val="0"/>
                <w:color w:val="212121"/>
              </w:rPr>
              <w:t xml:space="preserve">Thursdays </w:t>
            </w:r>
            <w:r w:rsidR="00A71BD9">
              <w:rPr>
                <w:rStyle w:val="Strong"/>
                <w:rFonts w:ascii="Calibri" w:hAnsi="Calibri" w:cs="Segoe UI"/>
                <w:b w:val="0"/>
                <w:color w:val="212121"/>
              </w:rPr>
              <w:t xml:space="preserve">7-8pm Just come along, </w:t>
            </w:r>
            <w:r>
              <w:rPr>
                <w:rStyle w:val="Strong"/>
                <w:rFonts w:ascii="Calibri" w:hAnsi="Calibri" w:cs="Segoe UI"/>
                <w:b w:val="0"/>
                <w:color w:val="212121"/>
              </w:rPr>
              <w:t>through school car park</w:t>
            </w:r>
          </w:p>
        </w:tc>
      </w:tr>
      <w:tr w:rsidR="00E15BED" w:rsidRPr="00586FFB" w14:paraId="3A911DD3" w14:textId="77777777" w:rsidTr="006A1BA3">
        <w:trPr>
          <w:trHeight w:val="634"/>
        </w:trPr>
        <w:tc>
          <w:tcPr>
            <w:tcW w:w="11011" w:type="dxa"/>
          </w:tcPr>
          <w:p w14:paraId="6C31F799" w14:textId="13B53578" w:rsidR="00E15BED" w:rsidRDefault="00E15BED" w:rsidP="00E15BED">
            <w:pPr>
              <w:shd w:val="clear" w:color="auto" w:fill="FFFFFF"/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u w:val="single"/>
              </w:rPr>
              <w:t xml:space="preserve">CLASS </w:t>
            </w:r>
            <w:r w:rsidR="00445C45">
              <w:rPr>
                <w:rFonts w:ascii="Calibri" w:hAnsi="Calibri"/>
                <w:b/>
                <w:bCs/>
                <w:color w:val="000000"/>
                <w:u w:val="single"/>
              </w:rPr>
              <w:t xml:space="preserve">ASSEMBLIES THIS </w:t>
            </w:r>
            <w:r>
              <w:rPr>
                <w:rFonts w:ascii="Calibri" w:hAnsi="Calibri"/>
                <w:b/>
                <w:bCs/>
                <w:color w:val="000000"/>
                <w:u w:val="single"/>
              </w:rPr>
              <w:t>TERM-in the hall</w:t>
            </w:r>
          </w:p>
          <w:p w14:paraId="73D81809" w14:textId="4873D876" w:rsidR="00E15BED" w:rsidRDefault="00E15BED" w:rsidP="00E15BED">
            <w:pPr>
              <w:shd w:val="clear" w:color="auto" w:fill="FFFFFF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Wed 23</w:t>
            </w:r>
            <w:r w:rsidRPr="002D2AF3">
              <w:rPr>
                <w:rFonts w:ascii="Calibri" w:hAnsi="Calibri"/>
                <w:bCs/>
                <w:color w:val="000000"/>
                <w:vertAlign w:val="superscript"/>
              </w:rPr>
              <w:t>rd</w:t>
            </w:r>
            <w:r w:rsidR="005268B4">
              <w:rPr>
                <w:rFonts w:ascii="Calibri" w:hAnsi="Calibri"/>
                <w:bCs/>
                <w:color w:val="000000"/>
              </w:rPr>
              <w:t xml:space="preserve"> May:      2.45 p.m.- IK</w:t>
            </w:r>
          </w:p>
          <w:p w14:paraId="7447BF39" w14:textId="31DE4030" w:rsidR="00E15BED" w:rsidRDefault="00E15BED" w:rsidP="00E15BED">
            <w:pPr>
              <w:shd w:val="clear" w:color="auto" w:fill="FFFFFF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Wed 13</w:t>
            </w:r>
            <w:r w:rsidRPr="002D2AF3">
              <w:rPr>
                <w:rFonts w:ascii="Calibri" w:hAnsi="Calibri"/>
                <w:bCs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bCs/>
                <w:color w:val="000000"/>
              </w:rPr>
              <w:t xml:space="preserve"> June: </w:t>
            </w:r>
            <w:r w:rsidR="005268B4">
              <w:rPr>
                <w:rFonts w:ascii="Calibri" w:hAnsi="Calibri"/>
                <w:bCs/>
                <w:color w:val="000000"/>
              </w:rPr>
              <w:t xml:space="preserve">    2.45 p.m. - 1D </w:t>
            </w:r>
          </w:p>
          <w:p w14:paraId="67169526" w14:textId="094A6BD6" w:rsidR="00E15BED" w:rsidRDefault="00E15BED" w:rsidP="00E15BED">
            <w:pPr>
              <w:shd w:val="clear" w:color="auto" w:fill="FFFFFF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Wed 20</w:t>
            </w:r>
            <w:r w:rsidRPr="002D2AF3">
              <w:rPr>
                <w:rFonts w:ascii="Calibri" w:hAnsi="Calibri"/>
                <w:bCs/>
                <w:color w:val="000000"/>
                <w:vertAlign w:val="superscript"/>
              </w:rPr>
              <w:t>th</w:t>
            </w:r>
            <w:r w:rsidR="005268B4">
              <w:rPr>
                <w:rFonts w:ascii="Calibri" w:hAnsi="Calibri"/>
                <w:bCs/>
                <w:color w:val="000000"/>
              </w:rPr>
              <w:t xml:space="preserve"> June:     9.00 a.m. - Y6</w:t>
            </w:r>
          </w:p>
          <w:p w14:paraId="34176AF5" w14:textId="77777777" w:rsidR="00E15BED" w:rsidRDefault="00E15BED" w:rsidP="00C362AA">
            <w:pPr>
              <w:shd w:val="clear" w:color="auto" w:fill="FFFFFF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              </w:t>
            </w:r>
            <w:r w:rsidR="005268B4">
              <w:rPr>
                <w:rFonts w:ascii="Calibri" w:hAnsi="Calibri"/>
                <w:bCs/>
                <w:color w:val="000000"/>
              </w:rPr>
              <w:t xml:space="preserve">                  2.45 p.m. - Reception L</w:t>
            </w:r>
          </w:p>
          <w:p w14:paraId="78B1081C" w14:textId="5934AE84" w:rsidR="00BA04BF" w:rsidRPr="00C362AA" w:rsidRDefault="00BA04BF" w:rsidP="00C362AA">
            <w:pPr>
              <w:shd w:val="clear" w:color="auto" w:fill="FFFFFF"/>
              <w:rPr>
                <w:rFonts w:ascii="Calibri" w:hAnsi="Calibri"/>
                <w:bCs/>
                <w:color w:val="000000"/>
              </w:rPr>
            </w:pPr>
          </w:p>
        </w:tc>
      </w:tr>
      <w:tr w:rsidR="00B23521" w:rsidRPr="00586FFB" w14:paraId="1FC0AA97" w14:textId="77777777" w:rsidTr="006A1BA3">
        <w:trPr>
          <w:trHeight w:val="634"/>
        </w:trPr>
        <w:tc>
          <w:tcPr>
            <w:tcW w:w="11011" w:type="dxa"/>
          </w:tcPr>
          <w:p w14:paraId="0F2852A9" w14:textId="488D4D03" w:rsidR="007D7EBB" w:rsidRPr="007B6017" w:rsidRDefault="00BC37D0" w:rsidP="007B6017">
            <w:pPr>
              <w:spacing w:before="100" w:beforeAutospacing="1" w:after="100" w:afterAutospacing="1"/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u w:val="single"/>
              </w:rPr>
              <w:t>DATES TO NOTE</w:t>
            </w:r>
            <w:r w:rsidR="00756B2F">
              <w:rPr>
                <w:rFonts w:ascii="Calibri" w:hAnsi="Calibri"/>
                <w:b/>
                <w:bCs/>
                <w:color w:val="000000"/>
                <w:u w:val="single"/>
              </w:rPr>
              <w:t xml:space="preserve"> FOR THIS TERM</w:t>
            </w:r>
          </w:p>
          <w:p w14:paraId="32DACE47" w14:textId="77777777" w:rsidR="007D7EBB" w:rsidRDefault="007D7EBB" w:rsidP="007D7EBB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Sun20</w:t>
            </w:r>
            <w:r w:rsidRPr="00BA04BF"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May-Fri 25</w:t>
            </w:r>
            <w:r w:rsidRPr="00BA04BF"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May: Y6 Isle of Wight trip.</w:t>
            </w:r>
          </w:p>
          <w:p w14:paraId="0EAE3356" w14:textId="28E6C76C" w:rsidR="00ED4296" w:rsidRDefault="00ED4296" w:rsidP="00ED4296">
            <w:pPr>
              <w:shd w:val="clear" w:color="auto" w:fill="FFFFFF"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14:paraId="0346AD0E" w14:textId="203E97DE" w:rsidR="00785F5C" w:rsidRPr="00785F5C" w:rsidRDefault="00785F5C" w:rsidP="00E15BE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785F5C">
              <w:rPr>
                <w:rFonts w:ascii="Calibri" w:hAnsi="Calibri"/>
                <w:color w:val="000000" w:themeColor="text1"/>
                <w:shd w:val="clear" w:color="auto" w:fill="FFFFFF"/>
              </w:rPr>
              <w:t>Tuesday 22</w:t>
            </w:r>
            <w:r w:rsidRPr="00785F5C">
              <w:rPr>
                <w:rFonts w:ascii="Calibri" w:hAnsi="Calibri"/>
                <w:color w:val="000000" w:themeColor="text1"/>
                <w:shd w:val="clear" w:color="auto" w:fill="FFFFFF"/>
                <w:vertAlign w:val="superscript"/>
              </w:rPr>
              <w:t>nd</w:t>
            </w:r>
            <w:r w:rsidRPr="00785F5C">
              <w:rPr>
                <w:rFonts w:ascii="Calibri" w:hAnsi="Calibri"/>
                <w:color w:val="000000" w:themeColor="text1"/>
                <w:shd w:val="clear" w:color="auto" w:fill="FFFFFF"/>
              </w:rPr>
              <w:t xml:space="preserve"> May</w:t>
            </w:r>
            <w:r>
              <w:rPr>
                <w:rFonts w:ascii="Calibri" w:hAnsi="Calibri"/>
                <w:color w:val="000000" w:themeColor="text1"/>
                <w:shd w:val="clear" w:color="auto" w:fill="FFFFFF"/>
              </w:rPr>
              <w:t xml:space="preserve">:          </w:t>
            </w:r>
            <w:r w:rsidRPr="00785F5C">
              <w:rPr>
                <w:rFonts w:ascii="Calibri" w:hAnsi="Calibri"/>
                <w:color w:val="000000" w:themeColor="text1"/>
                <w:shd w:val="clear" w:color="auto" w:fill="FFFFFF"/>
              </w:rPr>
              <w:t xml:space="preserve"> 5.30 p.m.</w:t>
            </w:r>
            <w:r>
              <w:rPr>
                <w:rFonts w:ascii="Calibri" w:hAnsi="Calibri"/>
                <w:color w:val="000000" w:themeColor="text1"/>
                <w:shd w:val="clear" w:color="auto" w:fill="FFFFFF"/>
              </w:rPr>
              <w:t xml:space="preserve"> Moat Mount meeting for Y3 parents (in Y4 classroom)</w:t>
            </w:r>
          </w:p>
          <w:p w14:paraId="3181ADB8" w14:textId="77777777" w:rsidR="00BA04BF" w:rsidRDefault="00BA04BF" w:rsidP="00E15BED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14:paraId="21F3BBA7" w14:textId="77777777" w:rsidR="000537F6" w:rsidRDefault="000537F6" w:rsidP="00E15BED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14:paraId="1E72AAA5" w14:textId="5912260C" w:rsidR="000537F6" w:rsidRDefault="000537F6" w:rsidP="00E15BED">
            <w:pPr>
              <w:shd w:val="clear" w:color="auto" w:fill="FFFFFF"/>
              <w:rPr>
                <w:rFonts w:ascii="Calibri" w:hAnsi="Calibri"/>
                <w:b/>
                <w:color w:val="000000"/>
              </w:rPr>
            </w:pPr>
            <w:r w:rsidRPr="000537F6">
              <w:rPr>
                <w:rFonts w:ascii="Calibri" w:hAnsi="Calibri"/>
                <w:b/>
                <w:color w:val="000000"/>
              </w:rPr>
              <w:t>Mon 28</w:t>
            </w:r>
            <w:r w:rsidRPr="000537F6">
              <w:rPr>
                <w:rFonts w:ascii="Calibri" w:hAnsi="Calibri"/>
                <w:b/>
                <w:color w:val="000000"/>
                <w:vertAlign w:val="superscript"/>
              </w:rPr>
              <w:t xml:space="preserve">th </w:t>
            </w:r>
            <w:r w:rsidRPr="000537F6">
              <w:rPr>
                <w:rFonts w:ascii="Calibri" w:hAnsi="Calibri"/>
                <w:b/>
                <w:color w:val="000000"/>
              </w:rPr>
              <w:t>May-Friday 1</w:t>
            </w:r>
            <w:r w:rsidRPr="000537F6">
              <w:rPr>
                <w:rFonts w:ascii="Calibri" w:hAnsi="Calibri"/>
                <w:b/>
                <w:color w:val="000000"/>
                <w:vertAlign w:val="superscript"/>
              </w:rPr>
              <w:t>st</w:t>
            </w:r>
            <w:r w:rsidRPr="000537F6">
              <w:rPr>
                <w:rFonts w:ascii="Calibri" w:hAnsi="Calibri"/>
                <w:b/>
                <w:color w:val="000000"/>
              </w:rPr>
              <w:t xml:space="preserve"> June: Half term break</w:t>
            </w:r>
          </w:p>
          <w:p w14:paraId="291D734E" w14:textId="77777777" w:rsidR="000537F6" w:rsidRDefault="000537F6" w:rsidP="00E15BED">
            <w:pPr>
              <w:shd w:val="clear" w:color="auto" w:fill="FFFFFF"/>
              <w:rPr>
                <w:rFonts w:ascii="Calibri" w:hAnsi="Calibri"/>
                <w:b/>
                <w:color w:val="000000"/>
              </w:rPr>
            </w:pPr>
          </w:p>
          <w:p w14:paraId="69DD5046" w14:textId="34C16692" w:rsidR="000537F6" w:rsidRPr="000537F6" w:rsidRDefault="000537F6" w:rsidP="00E15BE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0537F6">
              <w:rPr>
                <w:rFonts w:ascii="Calibri" w:hAnsi="Calibri"/>
                <w:color w:val="000000"/>
              </w:rPr>
              <w:t>Mon 4</w:t>
            </w:r>
            <w:r w:rsidRPr="000537F6">
              <w:rPr>
                <w:rFonts w:ascii="Calibri" w:hAnsi="Calibri"/>
                <w:color w:val="000000"/>
                <w:vertAlign w:val="superscript"/>
              </w:rPr>
              <w:t>th</w:t>
            </w:r>
            <w:r w:rsidRPr="000537F6">
              <w:rPr>
                <w:rFonts w:ascii="Calibri" w:hAnsi="Calibri"/>
                <w:color w:val="000000"/>
              </w:rPr>
              <w:t xml:space="preserve"> June</w:t>
            </w:r>
            <w:r>
              <w:rPr>
                <w:rFonts w:ascii="Calibri" w:hAnsi="Calibri"/>
                <w:color w:val="000000"/>
              </w:rPr>
              <w:t xml:space="preserve">:                   </w:t>
            </w:r>
            <w:r w:rsidR="00FD1E3D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Training day-school closed</w:t>
            </w:r>
          </w:p>
          <w:p w14:paraId="284A7254" w14:textId="77777777" w:rsidR="000537F6" w:rsidRDefault="000537F6" w:rsidP="00E15BED">
            <w:pPr>
              <w:shd w:val="clear" w:color="auto" w:fill="FFFFFF"/>
              <w:rPr>
                <w:rFonts w:ascii="Calibri" w:hAnsi="Calibri"/>
                <w:b/>
                <w:color w:val="000000"/>
              </w:rPr>
            </w:pPr>
          </w:p>
          <w:p w14:paraId="3E429702" w14:textId="7A88CF9E" w:rsidR="000537F6" w:rsidRDefault="000537F6" w:rsidP="00E15BE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Tues 5</w:t>
            </w:r>
            <w:r w:rsidRPr="000537F6"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June:                   </w:t>
            </w:r>
            <w:r w:rsidR="00FD1E3D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Back to school-usual time    </w:t>
            </w:r>
          </w:p>
          <w:p w14:paraId="6952461F" w14:textId="6D91E5C5" w:rsidR="00C263C6" w:rsidRDefault="000537F6" w:rsidP="00E15BE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      </w:t>
            </w:r>
            <w:r w:rsidR="00D873C0">
              <w:rPr>
                <w:rFonts w:ascii="Calibri" w:hAnsi="Calibri"/>
                <w:color w:val="000000"/>
              </w:rPr>
              <w:t xml:space="preserve"> </w:t>
            </w:r>
            <w:r w:rsidR="00FD1E3D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6.45 p.m. New reception parents meeting  </w:t>
            </w:r>
          </w:p>
          <w:p w14:paraId="7A6B1B5E" w14:textId="77777777" w:rsidR="0094509F" w:rsidRDefault="0094509F" w:rsidP="00E15BED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14:paraId="3B2AD769" w14:textId="11289CB2" w:rsidR="00442E5D" w:rsidRDefault="00C263C6" w:rsidP="00E15BE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Fri 8</w:t>
            </w:r>
            <w:r w:rsidRPr="00C263C6"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June:                      </w:t>
            </w:r>
            <w:r w:rsidR="00D873C0">
              <w:rPr>
                <w:rFonts w:ascii="Calibri" w:hAnsi="Calibri"/>
                <w:color w:val="000000"/>
              </w:rPr>
              <w:t xml:space="preserve"> </w:t>
            </w:r>
            <w:r w:rsidR="00FD1E3D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Elite Feet football starts after school.</w:t>
            </w:r>
            <w:r w:rsidR="000537F6">
              <w:rPr>
                <w:rFonts w:ascii="Calibri" w:hAnsi="Calibri"/>
                <w:color w:val="000000"/>
              </w:rPr>
              <w:t xml:space="preserve">   </w:t>
            </w:r>
          </w:p>
          <w:p w14:paraId="2142970C" w14:textId="5E102251" w:rsidR="0094509F" w:rsidRDefault="0094509F" w:rsidP="00E15BE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       </w:t>
            </w:r>
            <w:r w:rsidR="00FD1E3D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Rainbow day-bring £1</w:t>
            </w:r>
          </w:p>
          <w:p w14:paraId="2E7E42D6" w14:textId="77777777" w:rsidR="00442E5D" w:rsidRDefault="00442E5D" w:rsidP="00E15BED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14:paraId="47540501" w14:textId="7B915EF8" w:rsidR="00442E5D" w:rsidRDefault="00442E5D" w:rsidP="00E15BE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 11</w:t>
            </w:r>
            <w:r w:rsidRPr="00442E5D"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June:                </w:t>
            </w:r>
            <w:r w:rsidR="00D873C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Y3 trip to Wallace Collection</w:t>
            </w:r>
          </w:p>
          <w:p w14:paraId="3F305B8F" w14:textId="12F55219" w:rsidR="00442E5D" w:rsidRDefault="00442E5D" w:rsidP="00E15BE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      </w:t>
            </w:r>
            <w:r w:rsidR="00D873C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Y5 to British Museum</w:t>
            </w:r>
            <w:r w:rsidR="000537F6">
              <w:rPr>
                <w:rFonts w:ascii="Calibri" w:hAnsi="Calibri"/>
                <w:color w:val="000000"/>
              </w:rPr>
              <w:t xml:space="preserve"> </w:t>
            </w:r>
          </w:p>
          <w:p w14:paraId="7A05D576" w14:textId="77777777" w:rsidR="0094509F" w:rsidRDefault="0094509F" w:rsidP="00E15BED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14:paraId="60249ED0" w14:textId="685B4240" w:rsidR="001105A8" w:rsidRDefault="00442E5D" w:rsidP="00E15BE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Wed 13</w:t>
            </w:r>
            <w:r w:rsidRPr="00442E5D"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June:                </w:t>
            </w:r>
            <w:r w:rsidR="00D873C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Reception sports in bottom playground @ 9.30 a.m. </w:t>
            </w:r>
          </w:p>
          <w:p w14:paraId="35777C07" w14:textId="100981CC" w:rsidR="007E387C" w:rsidRDefault="001105A8" w:rsidP="00E15BE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      </w:t>
            </w:r>
            <w:r w:rsidR="00D873C0">
              <w:rPr>
                <w:rFonts w:ascii="Calibri" w:hAnsi="Calibri"/>
                <w:color w:val="000000"/>
              </w:rPr>
              <w:t xml:space="preserve"> </w:t>
            </w:r>
            <w:r w:rsidR="00442E5D">
              <w:rPr>
                <w:rFonts w:ascii="Calibri" w:hAnsi="Calibri"/>
                <w:color w:val="000000"/>
              </w:rPr>
              <w:t>Parents/families welcome to watch and cheer!</w:t>
            </w:r>
          </w:p>
          <w:p w14:paraId="4B10BD6F" w14:textId="43DDF12F" w:rsidR="000537F6" w:rsidRPr="000537F6" w:rsidRDefault="000537F6" w:rsidP="00E15BE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</w:t>
            </w:r>
          </w:p>
          <w:p w14:paraId="4A0D233A" w14:textId="33F3A57C" w:rsidR="00E0183E" w:rsidRDefault="00A72EE7" w:rsidP="00E15BE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Wednesday 13</w:t>
            </w:r>
            <w:r w:rsidRPr="00A72EE7"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June: </w:t>
            </w:r>
            <w:r w:rsidR="00E100C9">
              <w:rPr>
                <w:rFonts w:ascii="Calibri" w:hAnsi="Calibri"/>
                <w:color w:val="000000"/>
              </w:rPr>
              <w:t xml:space="preserve">   </w:t>
            </w:r>
            <w:r>
              <w:rPr>
                <w:rFonts w:ascii="Calibri" w:hAnsi="Calibri"/>
                <w:color w:val="000000"/>
              </w:rPr>
              <w:t>Secondary Transfer/IOW meeting for Y5 parents. 7 p.m. in Y5 classroom.</w:t>
            </w:r>
          </w:p>
          <w:p w14:paraId="7848A2AE" w14:textId="77777777" w:rsidR="0094509F" w:rsidRDefault="0094509F" w:rsidP="00E15BED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14:paraId="1595EC24" w14:textId="6206476F" w:rsidR="0094509F" w:rsidRDefault="0094509F" w:rsidP="00E15BE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Friday 15</w:t>
            </w:r>
            <w:r w:rsidRPr="0094509F">
              <w:rPr>
                <w:rFonts w:ascii="Calibri" w:hAnsi="Calibri"/>
                <w:color w:val="000000"/>
                <w:vertAlign w:val="superscript"/>
              </w:rPr>
              <w:t>th</w:t>
            </w:r>
            <w:r w:rsidR="00E100C9">
              <w:rPr>
                <w:rFonts w:ascii="Calibri" w:hAnsi="Calibri"/>
                <w:color w:val="000000"/>
              </w:rPr>
              <w:t xml:space="preserve"> June:               </w:t>
            </w:r>
            <w:r>
              <w:rPr>
                <w:rFonts w:ascii="Calibri" w:hAnsi="Calibri"/>
                <w:color w:val="000000"/>
              </w:rPr>
              <w:t>Rainbow day-bring a bottle</w:t>
            </w:r>
          </w:p>
          <w:p w14:paraId="2E6F2F02" w14:textId="77777777" w:rsidR="0094509F" w:rsidRDefault="0094509F" w:rsidP="00E15BED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14:paraId="750D5157" w14:textId="050D6D06" w:rsidR="00E0183E" w:rsidRDefault="00E0183E" w:rsidP="00E15BE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Saturday 16</w:t>
            </w:r>
            <w:r w:rsidRPr="00E0183E"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June:          </w:t>
            </w:r>
            <w:proofErr w:type="spellStart"/>
            <w:r w:rsidR="00A742EA">
              <w:rPr>
                <w:rFonts w:ascii="Calibri" w:hAnsi="Calibri"/>
                <w:color w:val="000000"/>
              </w:rPr>
              <w:t>Monkfrith</w:t>
            </w:r>
            <w:proofErr w:type="spellEnd"/>
            <w:r w:rsidR="00A742E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Summer Fair 1</w:t>
            </w:r>
            <w:r w:rsidR="007B6017">
              <w:rPr>
                <w:rFonts w:ascii="Calibri" w:hAnsi="Calibri"/>
                <w:color w:val="000000"/>
              </w:rPr>
              <w:t>2.00 p.m-3</w:t>
            </w:r>
            <w:r>
              <w:rPr>
                <w:rFonts w:ascii="Calibri" w:hAnsi="Calibri"/>
                <w:color w:val="000000"/>
              </w:rPr>
              <w:t>.00 p.m.</w:t>
            </w:r>
          </w:p>
          <w:p w14:paraId="627C2CEE" w14:textId="77777777" w:rsidR="00A742EA" w:rsidRDefault="00A742EA" w:rsidP="00E15BED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14:paraId="50D49DAC" w14:textId="1307DDA7" w:rsidR="00A742EA" w:rsidRDefault="00A742EA" w:rsidP="00E15BE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 18</w:t>
            </w:r>
            <w:r w:rsidRPr="00A742EA">
              <w:rPr>
                <w:rFonts w:ascii="Calibri" w:hAnsi="Calibri"/>
                <w:color w:val="000000"/>
                <w:vertAlign w:val="superscript"/>
              </w:rPr>
              <w:t>th</w:t>
            </w:r>
            <w:r w:rsidR="00E100C9">
              <w:rPr>
                <w:rFonts w:ascii="Calibri" w:hAnsi="Calibri"/>
                <w:color w:val="000000"/>
              </w:rPr>
              <w:t xml:space="preserve"> June:                 </w:t>
            </w:r>
            <w:r>
              <w:rPr>
                <w:rFonts w:ascii="Calibri" w:hAnsi="Calibri"/>
                <w:color w:val="000000"/>
              </w:rPr>
              <w:t>Class and team photos. Please make sure children have a sweatshirt or cardigan in school.</w:t>
            </w:r>
          </w:p>
          <w:p w14:paraId="4CDB1ADC" w14:textId="77777777" w:rsidR="0094509F" w:rsidRDefault="0094509F" w:rsidP="00E15BED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14:paraId="7A774093" w14:textId="37C3458F" w:rsidR="00A742EA" w:rsidRDefault="00A742EA" w:rsidP="00E15BE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Tuesday 19</w:t>
            </w:r>
            <w:r w:rsidRPr="00A742EA"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June:         </w:t>
            </w:r>
            <w:r w:rsidR="00E100C9"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color w:val="000000"/>
              </w:rPr>
              <w:t>KS2 choir to Barnet Music festival</w:t>
            </w:r>
          </w:p>
          <w:p w14:paraId="1CAECCB6" w14:textId="77777777" w:rsidR="00A742EA" w:rsidRDefault="00A742EA" w:rsidP="00E15BED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14:paraId="30C933BE" w14:textId="767CFC51" w:rsidR="00A742EA" w:rsidRDefault="00A742EA" w:rsidP="00E15BE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Friday 22</w:t>
            </w:r>
            <w:r w:rsidRPr="00A742EA">
              <w:rPr>
                <w:rFonts w:ascii="Calibri" w:hAnsi="Calibri"/>
                <w:color w:val="000000"/>
                <w:vertAlign w:val="superscript"/>
              </w:rPr>
              <w:t>nd</w:t>
            </w:r>
            <w:r>
              <w:rPr>
                <w:rFonts w:ascii="Calibri" w:hAnsi="Calibri"/>
                <w:color w:val="000000"/>
              </w:rPr>
              <w:t xml:space="preserve"> June:            </w:t>
            </w:r>
            <w:r w:rsidR="00E100C9"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color w:val="000000"/>
              </w:rPr>
              <w:t>Football festival at Livingstone school (teams TBA) Noon-3.00 p.m.</w:t>
            </w:r>
          </w:p>
          <w:p w14:paraId="1C54D36D" w14:textId="77777777" w:rsidR="00785F5C" w:rsidRDefault="00785F5C" w:rsidP="00E15BED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14:paraId="7D3FC3C7" w14:textId="7E4520A6" w:rsidR="00785F5C" w:rsidRDefault="00785F5C" w:rsidP="00E15BE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Tues 26</w:t>
            </w:r>
            <w:r w:rsidRPr="00785F5C"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June:</w:t>
            </w:r>
            <w:r w:rsidR="00E100C9">
              <w:rPr>
                <w:rFonts w:ascii="Calibri" w:hAnsi="Calibri"/>
                <w:color w:val="000000"/>
              </w:rPr>
              <w:t xml:space="preserve">                 </w:t>
            </w:r>
            <w:r>
              <w:rPr>
                <w:rFonts w:ascii="Calibri" w:hAnsi="Calibri"/>
                <w:color w:val="000000"/>
              </w:rPr>
              <w:t>6.00 p.m. Kingswood information meeting for Y4 parents.</w:t>
            </w:r>
          </w:p>
          <w:p w14:paraId="0061BB8C" w14:textId="77777777" w:rsidR="00AB62C9" w:rsidRDefault="00AB62C9" w:rsidP="00E15BED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14:paraId="4064A235" w14:textId="23B570CD" w:rsidR="00AB62C9" w:rsidRDefault="00AB62C9" w:rsidP="00E15BE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Wed 27</w:t>
            </w:r>
            <w:r w:rsidRPr="00AB62C9"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June:               </w:t>
            </w:r>
            <w:r w:rsidR="00E100C9"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color w:val="000000"/>
              </w:rPr>
              <w:t>Y1 and Y2 sports in bottom playground from 9.30 a.m. Families welcome to watch.</w:t>
            </w:r>
          </w:p>
          <w:p w14:paraId="3AA93703" w14:textId="77777777" w:rsidR="00AB62C9" w:rsidRDefault="00AB62C9" w:rsidP="00E15BED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14:paraId="6E2A631D" w14:textId="7C6F9E2A" w:rsidR="005078AE" w:rsidRDefault="00A71BD9" w:rsidP="00E15BE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Thurs </w:t>
            </w:r>
            <w:r w:rsidR="005078AE">
              <w:rPr>
                <w:rFonts w:ascii="Calibri" w:hAnsi="Calibri"/>
                <w:color w:val="000000"/>
              </w:rPr>
              <w:t xml:space="preserve"> 28</w:t>
            </w:r>
            <w:r w:rsidR="005078AE" w:rsidRPr="005078AE">
              <w:rPr>
                <w:rFonts w:ascii="Calibri" w:hAnsi="Calibri"/>
                <w:color w:val="000000"/>
                <w:vertAlign w:val="superscript"/>
              </w:rPr>
              <w:t>th</w:t>
            </w:r>
            <w:r w:rsidR="005078AE">
              <w:rPr>
                <w:rFonts w:ascii="Calibri" w:hAnsi="Calibri"/>
                <w:color w:val="000000"/>
                <w:vertAlign w:val="superscript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June:</w:t>
            </w:r>
            <w:r w:rsidR="005078AE">
              <w:rPr>
                <w:rFonts w:ascii="Calibri" w:hAnsi="Calibri"/>
                <w:color w:val="000000"/>
              </w:rPr>
              <w:t xml:space="preserve">……….Reception Trip </w:t>
            </w:r>
            <w:proofErr w:type="spellStart"/>
            <w:r w:rsidR="005078AE">
              <w:rPr>
                <w:rFonts w:ascii="Calibri" w:hAnsi="Calibri"/>
                <w:color w:val="000000"/>
              </w:rPr>
              <w:t>Aldenham</w:t>
            </w:r>
            <w:proofErr w:type="spellEnd"/>
            <w:r w:rsidR="005078AE">
              <w:rPr>
                <w:rFonts w:ascii="Calibri" w:hAnsi="Calibri"/>
                <w:color w:val="000000"/>
              </w:rPr>
              <w:t xml:space="preserve"> Country Park </w:t>
            </w:r>
          </w:p>
          <w:p w14:paraId="76B2E878" w14:textId="77777777" w:rsidR="005078AE" w:rsidRDefault="005078AE" w:rsidP="00E15BED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14:paraId="3E0784AD" w14:textId="7BAD0C09" w:rsidR="00AB62C9" w:rsidRDefault="00AB62C9" w:rsidP="00E15BE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Thurs 28</w:t>
            </w:r>
            <w:r w:rsidRPr="00AB62C9"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June:             </w:t>
            </w:r>
            <w:r w:rsidR="00E100C9">
              <w:rPr>
                <w:rFonts w:ascii="Calibri" w:hAnsi="Calibri"/>
                <w:color w:val="000000"/>
              </w:rPr>
              <w:t xml:space="preserve">   </w:t>
            </w:r>
            <w:r>
              <w:rPr>
                <w:rFonts w:ascii="Calibri" w:hAnsi="Calibri"/>
                <w:color w:val="000000"/>
              </w:rPr>
              <w:t>KS2 sports afternoon in Oakhill Park from 1.30 p.m. Families welcome to watch.</w:t>
            </w:r>
          </w:p>
          <w:p w14:paraId="55834D6A" w14:textId="77777777" w:rsidR="00172474" w:rsidRDefault="00172474" w:rsidP="00172474">
            <w:pPr>
              <w:shd w:val="clear" w:color="auto" w:fill="FFFFFF"/>
              <w:rPr>
                <w:rStyle w:val="Strong"/>
                <w:rFonts w:ascii="Calibri" w:hAnsi="Calibri" w:cs="Segoe UI"/>
                <w:b w:val="0"/>
                <w:color w:val="212121"/>
              </w:rPr>
            </w:pPr>
          </w:p>
          <w:p w14:paraId="01B345A4" w14:textId="631496E2" w:rsidR="00172474" w:rsidRDefault="00172474" w:rsidP="00172474">
            <w:pPr>
              <w:shd w:val="clear" w:color="auto" w:fill="FFFFFF"/>
              <w:rPr>
                <w:rStyle w:val="Strong"/>
                <w:rFonts w:ascii="Calibri" w:hAnsi="Calibri" w:cs="Segoe UI"/>
                <w:b w:val="0"/>
                <w:color w:val="212121"/>
              </w:rPr>
            </w:pPr>
            <w:r>
              <w:rPr>
                <w:rStyle w:val="Strong"/>
                <w:rFonts w:ascii="Calibri" w:hAnsi="Calibri" w:cs="Segoe UI"/>
                <w:b w:val="0"/>
                <w:color w:val="212121"/>
              </w:rPr>
              <w:t>Tuesday 17</w:t>
            </w:r>
            <w:r w:rsidRPr="00946AED">
              <w:rPr>
                <w:rStyle w:val="Strong"/>
                <w:rFonts w:ascii="Calibri" w:hAnsi="Calibri" w:cs="Segoe UI"/>
                <w:b w:val="0"/>
                <w:color w:val="212121"/>
                <w:vertAlign w:val="superscript"/>
              </w:rPr>
              <w:t>th</w:t>
            </w:r>
            <w:r>
              <w:rPr>
                <w:rStyle w:val="Strong"/>
                <w:rFonts w:ascii="Calibri" w:hAnsi="Calibri" w:cs="Segoe UI"/>
                <w:b w:val="0"/>
                <w:color w:val="212121"/>
              </w:rPr>
              <w:t xml:space="preserve"> July:  </w:t>
            </w:r>
            <w:r w:rsidR="00E202C6">
              <w:rPr>
                <w:rStyle w:val="Strong"/>
                <w:rFonts w:ascii="Calibri" w:hAnsi="Calibri" w:cs="Segoe UI"/>
                <w:b w:val="0"/>
                <w:color w:val="212121"/>
              </w:rPr>
              <w:t xml:space="preserve">       </w:t>
            </w:r>
            <w:r w:rsidR="00E100C9">
              <w:rPr>
                <w:rStyle w:val="Strong"/>
                <w:rFonts w:ascii="Calibri" w:hAnsi="Calibri" w:cs="Segoe UI"/>
                <w:b w:val="0"/>
                <w:color w:val="212121"/>
              </w:rPr>
              <w:t xml:space="preserve">    </w:t>
            </w:r>
            <w:r>
              <w:rPr>
                <w:rStyle w:val="Strong"/>
                <w:rFonts w:ascii="Calibri" w:hAnsi="Calibri" w:cs="Segoe UI"/>
                <w:b w:val="0"/>
                <w:color w:val="212121"/>
              </w:rPr>
              <w:t>Mrs Ross and Mrs Adak’s Farewell tea party between 2.30</w:t>
            </w:r>
            <w:r w:rsidR="00F51B68">
              <w:rPr>
                <w:rStyle w:val="Strong"/>
                <w:rFonts w:ascii="Calibri" w:hAnsi="Calibri" w:cs="Segoe UI"/>
                <w:b w:val="0"/>
                <w:color w:val="212121"/>
              </w:rPr>
              <w:t xml:space="preserve"> p.m.</w:t>
            </w:r>
            <w:r>
              <w:rPr>
                <w:rStyle w:val="Strong"/>
                <w:rFonts w:ascii="Calibri" w:hAnsi="Calibri" w:cs="Segoe UI"/>
                <w:b w:val="0"/>
                <w:color w:val="212121"/>
              </w:rPr>
              <w:t xml:space="preserve"> and 5.30 p.m. </w:t>
            </w:r>
          </w:p>
          <w:p w14:paraId="17EAA1EE" w14:textId="77777777" w:rsidR="00E202C6" w:rsidRDefault="00E202C6" w:rsidP="00172474">
            <w:pPr>
              <w:shd w:val="clear" w:color="auto" w:fill="FFFFFF"/>
              <w:rPr>
                <w:rStyle w:val="Strong"/>
                <w:rFonts w:ascii="Calibri" w:hAnsi="Calibri" w:cs="Segoe UI"/>
                <w:b w:val="0"/>
                <w:color w:val="212121"/>
              </w:rPr>
            </w:pPr>
          </w:p>
          <w:p w14:paraId="6484B632" w14:textId="3BC916BF" w:rsidR="00E202C6" w:rsidRDefault="00E202C6" w:rsidP="00172474">
            <w:pPr>
              <w:shd w:val="clear" w:color="auto" w:fill="FFFFFF"/>
              <w:rPr>
                <w:rStyle w:val="Strong"/>
                <w:rFonts w:ascii="Calibri" w:hAnsi="Calibri" w:cs="Segoe UI"/>
                <w:b w:val="0"/>
                <w:color w:val="212121"/>
              </w:rPr>
            </w:pPr>
            <w:r>
              <w:rPr>
                <w:rStyle w:val="Strong"/>
                <w:rFonts w:ascii="Calibri" w:hAnsi="Calibri" w:cs="Segoe UI"/>
                <w:b w:val="0"/>
                <w:color w:val="212121"/>
              </w:rPr>
              <w:t>Thurs 19</w:t>
            </w:r>
            <w:r w:rsidRPr="00E202C6">
              <w:rPr>
                <w:rStyle w:val="Strong"/>
                <w:rFonts w:ascii="Calibri" w:hAnsi="Calibri" w:cs="Segoe UI"/>
                <w:b w:val="0"/>
                <w:color w:val="212121"/>
                <w:vertAlign w:val="superscript"/>
              </w:rPr>
              <w:t>th</w:t>
            </w:r>
            <w:r>
              <w:rPr>
                <w:rStyle w:val="Strong"/>
                <w:rFonts w:ascii="Calibri" w:hAnsi="Calibri" w:cs="Segoe UI"/>
                <w:b w:val="0"/>
                <w:color w:val="212121"/>
              </w:rPr>
              <w:t xml:space="preserve"> July:              </w:t>
            </w:r>
            <w:r w:rsidR="001105A8">
              <w:rPr>
                <w:rStyle w:val="Strong"/>
                <w:rFonts w:ascii="Calibri" w:hAnsi="Calibri" w:cs="Segoe UI"/>
                <w:b w:val="0"/>
                <w:color w:val="212121"/>
              </w:rPr>
              <w:t xml:space="preserve">    </w:t>
            </w:r>
            <w:r>
              <w:rPr>
                <w:rStyle w:val="Strong"/>
                <w:rFonts w:ascii="Calibri" w:hAnsi="Calibri" w:cs="Segoe UI"/>
                <w:b w:val="0"/>
                <w:color w:val="212121"/>
              </w:rPr>
              <w:t xml:space="preserve">Y6 Leavers’ show 9.30 a.m. for Y6 families. </w:t>
            </w:r>
          </w:p>
          <w:p w14:paraId="761662B2" w14:textId="732287E2" w:rsidR="00717478" w:rsidRDefault="00717478" w:rsidP="00172474">
            <w:pPr>
              <w:shd w:val="clear" w:color="auto" w:fill="FFFFFF"/>
              <w:rPr>
                <w:rStyle w:val="Strong"/>
                <w:rFonts w:ascii="Calibri" w:hAnsi="Calibri" w:cs="Segoe UI"/>
                <w:b w:val="0"/>
                <w:color w:val="212121"/>
              </w:rPr>
            </w:pPr>
            <w:r>
              <w:rPr>
                <w:rStyle w:val="Strong"/>
                <w:rFonts w:ascii="Calibri" w:hAnsi="Calibri" w:cs="Segoe UI"/>
                <w:b w:val="0"/>
                <w:color w:val="212121"/>
              </w:rPr>
              <w:t xml:space="preserve">                                         </w:t>
            </w:r>
            <w:r w:rsidR="001105A8">
              <w:rPr>
                <w:rStyle w:val="Strong"/>
                <w:rFonts w:ascii="Calibri" w:hAnsi="Calibri" w:cs="Segoe UI"/>
                <w:b w:val="0"/>
                <w:color w:val="212121"/>
              </w:rPr>
              <w:t xml:space="preserve">    </w:t>
            </w:r>
            <w:r>
              <w:rPr>
                <w:rStyle w:val="Strong"/>
                <w:rFonts w:ascii="Calibri" w:hAnsi="Calibri" w:cs="Segoe UI"/>
                <w:b w:val="0"/>
                <w:color w:val="212121"/>
              </w:rPr>
              <w:t xml:space="preserve">School closes at 2.00 p.m. for the end of the school year. </w:t>
            </w:r>
          </w:p>
          <w:p w14:paraId="1F52D3E6" w14:textId="0EC3E2F0" w:rsidR="00E202C6" w:rsidRDefault="00E202C6" w:rsidP="00172474">
            <w:pPr>
              <w:shd w:val="clear" w:color="auto" w:fill="FFFFFF"/>
              <w:rPr>
                <w:rStyle w:val="Strong"/>
                <w:rFonts w:ascii="Calibri" w:hAnsi="Calibri" w:cs="Segoe UI"/>
                <w:b w:val="0"/>
                <w:color w:val="212121"/>
              </w:rPr>
            </w:pPr>
            <w:r>
              <w:rPr>
                <w:rStyle w:val="Strong"/>
                <w:rFonts w:ascii="Calibri" w:hAnsi="Calibri" w:cs="Segoe UI"/>
                <w:b w:val="0"/>
                <w:color w:val="212121"/>
              </w:rPr>
              <w:t xml:space="preserve">                                         </w:t>
            </w:r>
            <w:r w:rsidR="001105A8">
              <w:rPr>
                <w:rStyle w:val="Strong"/>
                <w:rFonts w:ascii="Calibri" w:hAnsi="Calibri" w:cs="Segoe UI"/>
                <w:b w:val="0"/>
                <w:color w:val="212121"/>
              </w:rPr>
              <w:t xml:space="preserve">    </w:t>
            </w:r>
            <w:r>
              <w:rPr>
                <w:rStyle w:val="Strong"/>
                <w:rFonts w:ascii="Calibri" w:hAnsi="Calibri" w:cs="Segoe UI"/>
                <w:b w:val="0"/>
                <w:color w:val="212121"/>
              </w:rPr>
              <w:t xml:space="preserve">Y6 Leavers’ disco from 7.00 p.m.-9.00 p.m. </w:t>
            </w:r>
          </w:p>
          <w:p w14:paraId="7E15A750" w14:textId="254B9EB4" w:rsidR="00481AA8" w:rsidRPr="00481AA8" w:rsidRDefault="00481AA8" w:rsidP="00481AA8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</w:tc>
      </w:tr>
      <w:tr w:rsidR="006C42EB" w:rsidRPr="00586FFB" w14:paraId="266E6919" w14:textId="77777777" w:rsidTr="006A1BA3">
        <w:trPr>
          <w:trHeight w:val="634"/>
        </w:trPr>
        <w:tc>
          <w:tcPr>
            <w:tcW w:w="11011" w:type="dxa"/>
          </w:tcPr>
          <w:p w14:paraId="3724920C" w14:textId="54C833AF" w:rsidR="00844300" w:rsidRDefault="00F9128C" w:rsidP="00095380">
            <w:pPr>
              <w:spacing w:before="100" w:beforeAutospacing="1" w:after="100" w:afterAutospacing="1"/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u w:val="single"/>
              </w:rPr>
              <w:lastRenderedPageBreak/>
              <w:t>HALF-TERM BREAK</w:t>
            </w:r>
          </w:p>
          <w:p w14:paraId="1F7393AC" w14:textId="1759AEB3" w:rsidR="00F9128C" w:rsidRPr="00F9128C" w:rsidRDefault="00F9128C" w:rsidP="00095380">
            <w:pPr>
              <w:spacing w:before="100" w:beforeAutospacing="1" w:after="100" w:afterAutospacing="1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Don’t forget we break up for the half-term holiday this Friday and return to school on </w:t>
            </w:r>
            <w:r w:rsidRPr="005078AE">
              <w:rPr>
                <w:rFonts w:ascii="Calibri" w:hAnsi="Calibri"/>
                <w:b/>
                <w:bCs/>
                <w:color w:val="000000"/>
              </w:rPr>
              <w:t>Tuesday 5</w:t>
            </w:r>
            <w:r w:rsidRPr="005078AE">
              <w:rPr>
                <w:rFonts w:ascii="Calibri" w:hAnsi="Calibri"/>
                <w:b/>
                <w:bCs/>
                <w:color w:val="000000"/>
                <w:vertAlign w:val="superscript"/>
              </w:rPr>
              <w:t>th</w:t>
            </w:r>
            <w:r w:rsidRPr="005078AE">
              <w:rPr>
                <w:rFonts w:ascii="Calibri" w:hAnsi="Calibri"/>
                <w:b/>
                <w:bCs/>
                <w:color w:val="000000"/>
              </w:rPr>
              <w:t xml:space="preserve"> June</w:t>
            </w:r>
            <w:r>
              <w:rPr>
                <w:rFonts w:ascii="Calibri" w:hAnsi="Calibri"/>
                <w:bCs/>
                <w:color w:val="000000"/>
              </w:rPr>
              <w:t>. Have a lovely holiday, hope the sun shines on all of you!</w:t>
            </w:r>
          </w:p>
          <w:p w14:paraId="69275ED8" w14:textId="58FE8441" w:rsidR="003A1A2E" w:rsidRPr="00844300" w:rsidRDefault="003A1A2E" w:rsidP="00095380">
            <w:pPr>
              <w:spacing w:before="100" w:beforeAutospacing="1" w:after="100" w:afterAutospacing="1"/>
              <w:rPr>
                <w:rFonts w:ascii="Calibri" w:hAnsi="Calibri"/>
                <w:bCs/>
                <w:color w:val="000000"/>
              </w:rPr>
            </w:pPr>
          </w:p>
        </w:tc>
      </w:tr>
    </w:tbl>
    <w:p w14:paraId="087D7F48" w14:textId="77777777" w:rsidR="008D5C62" w:rsidRPr="006C10A1" w:rsidRDefault="008D5C62" w:rsidP="00F01D39">
      <w:pPr>
        <w:rPr>
          <w:rFonts w:ascii="Calibri" w:hAnsi="Calibri"/>
          <w:sz w:val="22"/>
          <w:szCs w:val="22"/>
          <w:lang w:val="en-US"/>
        </w:rPr>
      </w:pPr>
    </w:p>
    <w:sectPr w:rsidR="008D5C62" w:rsidRPr="006C10A1" w:rsidSect="008A1A4F">
      <w:type w:val="continuous"/>
      <w:pgSz w:w="12240" w:h="15840"/>
      <w:pgMar w:top="426" w:right="616" w:bottom="284" w:left="737" w:header="51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444B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65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C9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00000004"/>
    <w:lvl w:ilvl="0" w:tplc="012D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AE03B8"/>
    <w:multiLevelType w:val="hybridMultilevel"/>
    <w:tmpl w:val="EF7AD156"/>
    <w:lvl w:ilvl="0" w:tplc="60A658A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FC3C93"/>
    <w:multiLevelType w:val="multilevel"/>
    <w:tmpl w:val="274A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D35EC7"/>
    <w:multiLevelType w:val="hybridMultilevel"/>
    <w:tmpl w:val="8B522EDA"/>
    <w:lvl w:ilvl="0" w:tplc="5F36F98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361994"/>
    <w:multiLevelType w:val="hybridMultilevel"/>
    <w:tmpl w:val="DCCAEDDA"/>
    <w:lvl w:ilvl="0" w:tplc="C8AC0D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09F702EB"/>
    <w:multiLevelType w:val="hybridMultilevel"/>
    <w:tmpl w:val="7ACC5B82"/>
    <w:lvl w:ilvl="0" w:tplc="56BAA2D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7E2BD5"/>
    <w:multiLevelType w:val="hybridMultilevel"/>
    <w:tmpl w:val="732AB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A1C1E"/>
    <w:multiLevelType w:val="multilevel"/>
    <w:tmpl w:val="DED8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7EC0115"/>
    <w:multiLevelType w:val="hybridMultilevel"/>
    <w:tmpl w:val="9B64C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54A06"/>
    <w:multiLevelType w:val="hybridMultilevel"/>
    <w:tmpl w:val="3D321312"/>
    <w:lvl w:ilvl="0" w:tplc="5676B4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A39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400504"/>
    <w:multiLevelType w:val="hybridMultilevel"/>
    <w:tmpl w:val="5502C27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1F842FC5"/>
    <w:multiLevelType w:val="hybridMultilevel"/>
    <w:tmpl w:val="B4A6C5D2"/>
    <w:lvl w:ilvl="0" w:tplc="90D85B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A5639"/>
    <w:multiLevelType w:val="hybridMultilevel"/>
    <w:tmpl w:val="32148FC6"/>
    <w:lvl w:ilvl="0" w:tplc="30EA0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908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C8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EB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78F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CF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A6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05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A2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8A1575C"/>
    <w:multiLevelType w:val="multilevel"/>
    <w:tmpl w:val="B93E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2018A7"/>
    <w:multiLevelType w:val="hybridMultilevel"/>
    <w:tmpl w:val="6076E602"/>
    <w:lvl w:ilvl="0" w:tplc="A34AD71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2C0A25DF"/>
    <w:multiLevelType w:val="hybridMultilevel"/>
    <w:tmpl w:val="38C2BE6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962846"/>
    <w:multiLevelType w:val="hybridMultilevel"/>
    <w:tmpl w:val="7262839C"/>
    <w:lvl w:ilvl="0" w:tplc="C8AC0D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31B94929"/>
    <w:multiLevelType w:val="hybridMultilevel"/>
    <w:tmpl w:val="06AA0ED6"/>
    <w:lvl w:ilvl="0" w:tplc="5F36F98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437DE3"/>
    <w:multiLevelType w:val="hybridMultilevel"/>
    <w:tmpl w:val="38FC815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AF7A69"/>
    <w:multiLevelType w:val="hybridMultilevel"/>
    <w:tmpl w:val="EC005310"/>
    <w:lvl w:ilvl="0" w:tplc="5CCC7E8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F31038"/>
    <w:multiLevelType w:val="hybridMultilevel"/>
    <w:tmpl w:val="DABA9432"/>
    <w:lvl w:ilvl="0" w:tplc="8F1444F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D20B7F"/>
    <w:multiLevelType w:val="hybridMultilevel"/>
    <w:tmpl w:val="4A2E2692"/>
    <w:lvl w:ilvl="0" w:tplc="6E342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6B6C6D"/>
    <w:multiLevelType w:val="hybridMultilevel"/>
    <w:tmpl w:val="3CC82CB2"/>
    <w:lvl w:ilvl="0" w:tplc="06BA7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7">
    <w:nsid w:val="4E084F7C"/>
    <w:multiLevelType w:val="hybridMultilevel"/>
    <w:tmpl w:val="2A14AEFE"/>
    <w:lvl w:ilvl="0" w:tplc="489C1608">
      <w:start w:val="1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8">
    <w:nsid w:val="50BE617E"/>
    <w:multiLevelType w:val="hybridMultilevel"/>
    <w:tmpl w:val="D5165D92"/>
    <w:lvl w:ilvl="0" w:tplc="00010409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9">
    <w:nsid w:val="57BE6EB8"/>
    <w:multiLevelType w:val="hybridMultilevel"/>
    <w:tmpl w:val="6AFA6B8E"/>
    <w:lvl w:ilvl="0" w:tplc="124AF1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0">
    <w:nsid w:val="590F5AFC"/>
    <w:multiLevelType w:val="hybridMultilevel"/>
    <w:tmpl w:val="B9A4788C"/>
    <w:lvl w:ilvl="0" w:tplc="4170F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7A023E"/>
    <w:multiLevelType w:val="hybridMultilevel"/>
    <w:tmpl w:val="67360B28"/>
    <w:lvl w:ilvl="0" w:tplc="58680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23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60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4C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6D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2A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0E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765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80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2BC012D"/>
    <w:multiLevelType w:val="hybridMultilevel"/>
    <w:tmpl w:val="6302D252"/>
    <w:lvl w:ilvl="0" w:tplc="571666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C842C0"/>
    <w:multiLevelType w:val="hybridMultilevel"/>
    <w:tmpl w:val="F8127EC4"/>
    <w:lvl w:ilvl="0" w:tplc="C0AC9C0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9632BD"/>
    <w:multiLevelType w:val="hybridMultilevel"/>
    <w:tmpl w:val="5282DD3E"/>
    <w:lvl w:ilvl="0" w:tplc="0DFCD3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F94B7B"/>
    <w:multiLevelType w:val="hybridMultilevel"/>
    <w:tmpl w:val="8BDC123C"/>
    <w:lvl w:ilvl="0" w:tplc="8F1444F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BF27DD"/>
    <w:multiLevelType w:val="hybridMultilevel"/>
    <w:tmpl w:val="0EDC5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33"/>
  </w:num>
  <w:num w:numId="4">
    <w:abstractNumId w:val="21"/>
  </w:num>
  <w:num w:numId="5">
    <w:abstractNumId w:val="34"/>
  </w:num>
  <w:num w:numId="6">
    <w:abstractNumId w:val="7"/>
  </w:num>
  <w:num w:numId="7">
    <w:abstractNumId w:val="35"/>
  </w:num>
  <w:num w:numId="8">
    <w:abstractNumId w:val="8"/>
  </w:num>
  <w:num w:numId="9">
    <w:abstractNumId w:val="20"/>
  </w:num>
  <w:num w:numId="10">
    <w:abstractNumId w:val="29"/>
  </w:num>
  <w:num w:numId="11">
    <w:abstractNumId w:val="27"/>
  </w:num>
  <w:num w:numId="12">
    <w:abstractNumId w:val="26"/>
  </w:num>
  <w:num w:numId="13">
    <w:abstractNumId w:val="24"/>
  </w:num>
  <w:num w:numId="14">
    <w:abstractNumId w:val="17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13"/>
  </w:num>
  <w:num w:numId="20">
    <w:abstractNumId w:val="32"/>
  </w:num>
  <w:num w:numId="21">
    <w:abstractNumId w:val="31"/>
  </w:num>
  <w:num w:numId="22">
    <w:abstractNumId w:val="16"/>
  </w:num>
  <w:num w:numId="23">
    <w:abstractNumId w:val="12"/>
  </w:num>
  <w:num w:numId="24">
    <w:abstractNumId w:val="5"/>
  </w:num>
  <w:num w:numId="25">
    <w:abstractNumId w:val="36"/>
  </w:num>
  <w:num w:numId="26">
    <w:abstractNumId w:val="9"/>
  </w:num>
  <w:num w:numId="27">
    <w:abstractNumId w:val="0"/>
  </w:num>
  <w:num w:numId="28">
    <w:abstractNumId w:val="15"/>
  </w:num>
  <w:num w:numId="29">
    <w:abstractNumId w:val="18"/>
  </w:num>
  <w:num w:numId="30">
    <w:abstractNumId w:val="14"/>
  </w:num>
  <w:num w:numId="31">
    <w:abstractNumId w:val="11"/>
  </w:num>
  <w:num w:numId="32">
    <w:abstractNumId w:val="10"/>
  </w:num>
  <w:num w:numId="33">
    <w:abstractNumId w:val="23"/>
  </w:num>
  <w:num w:numId="34">
    <w:abstractNumId w:val="22"/>
  </w:num>
  <w:num w:numId="35">
    <w:abstractNumId w:val="6"/>
  </w:num>
  <w:num w:numId="36">
    <w:abstractNumId w:val="2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9E0B5C"/>
    <w:rsid w:val="00000FBA"/>
    <w:rsid w:val="00001014"/>
    <w:rsid w:val="000032FF"/>
    <w:rsid w:val="00004B68"/>
    <w:rsid w:val="00005833"/>
    <w:rsid w:val="000058A0"/>
    <w:rsid w:val="000069B4"/>
    <w:rsid w:val="00007CD2"/>
    <w:rsid w:val="00012431"/>
    <w:rsid w:val="000136DB"/>
    <w:rsid w:val="0001490E"/>
    <w:rsid w:val="00014EF9"/>
    <w:rsid w:val="00017312"/>
    <w:rsid w:val="00017FC4"/>
    <w:rsid w:val="000211C3"/>
    <w:rsid w:val="0002134D"/>
    <w:rsid w:val="00021B14"/>
    <w:rsid w:val="00022A7A"/>
    <w:rsid w:val="00022F23"/>
    <w:rsid w:val="00025CC1"/>
    <w:rsid w:val="0002661F"/>
    <w:rsid w:val="000267CB"/>
    <w:rsid w:val="00027C4B"/>
    <w:rsid w:val="00030716"/>
    <w:rsid w:val="0003099D"/>
    <w:rsid w:val="000322FE"/>
    <w:rsid w:val="00032DF9"/>
    <w:rsid w:val="000330B0"/>
    <w:rsid w:val="00033298"/>
    <w:rsid w:val="000334D9"/>
    <w:rsid w:val="00033BA3"/>
    <w:rsid w:val="000341B4"/>
    <w:rsid w:val="00034A2B"/>
    <w:rsid w:val="00035A41"/>
    <w:rsid w:val="0003746D"/>
    <w:rsid w:val="00037F4A"/>
    <w:rsid w:val="0004040B"/>
    <w:rsid w:val="0004094B"/>
    <w:rsid w:val="00041912"/>
    <w:rsid w:val="000420DF"/>
    <w:rsid w:val="0004485A"/>
    <w:rsid w:val="00047F8C"/>
    <w:rsid w:val="000507AD"/>
    <w:rsid w:val="000517B3"/>
    <w:rsid w:val="000536C4"/>
    <w:rsid w:val="000537F6"/>
    <w:rsid w:val="0005490C"/>
    <w:rsid w:val="00061F74"/>
    <w:rsid w:val="00062203"/>
    <w:rsid w:val="0006265F"/>
    <w:rsid w:val="0006339F"/>
    <w:rsid w:val="00064C23"/>
    <w:rsid w:val="000655E8"/>
    <w:rsid w:val="000671E0"/>
    <w:rsid w:val="0007096B"/>
    <w:rsid w:val="00071B40"/>
    <w:rsid w:val="00072B82"/>
    <w:rsid w:val="00073CAE"/>
    <w:rsid w:val="00074576"/>
    <w:rsid w:val="000752FA"/>
    <w:rsid w:val="0007538F"/>
    <w:rsid w:val="00077A73"/>
    <w:rsid w:val="000815F3"/>
    <w:rsid w:val="000837FE"/>
    <w:rsid w:val="0008390B"/>
    <w:rsid w:val="0008530D"/>
    <w:rsid w:val="00085407"/>
    <w:rsid w:val="000866F2"/>
    <w:rsid w:val="000872F5"/>
    <w:rsid w:val="00090185"/>
    <w:rsid w:val="0009072C"/>
    <w:rsid w:val="0009186C"/>
    <w:rsid w:val="00095380"/>
    <w:rsid w:val="00095C64"/>
    <w:rsid w:val="000979E3"/>
    <w:rsid w:val="000A0424"/>
    <w:rsid w:val="000A27A7"/>
    <w:rsid w:val="000A4354"/>
    <w:rsid w:val="000A6E33"/>
    <w:rsid w:val="000A7552"/>
    <w:rsid w:val="000B16DC"/>
    <w:rsid w:val="000B303B"/>
    <w:rsid w:val="000B3F63"/>
    <w:rsid w:val="000B46B9"/>
    <w:rsid w:val="000B4B06"/>
    <w:rsid w:val="000B5FB5"/>
    <w:rsid w:val="000B6114"/>
    <w:rsid w:val="000B6FAA"/>
    <w:rsid w:val="000C08BC"/>
    <w:rsid w:val="000C0940"/>
    <w:rsid w:val="000C2907"/>
    <w:rsid w:val="000C3590"/>
    <w:rsid w:val="000C36F3"/>
    <w:rsid w:val="000C3AF9"/>
    <w:rsid w:val="000C425D"/>
    <w:rsid w:val="000C46AF"/>
    <w:rsid w:val="000C56A3"/>
    <w:rsid w:val="000C57D4"/>
    <w:rsid w:val="000C6AD2"/>
    <w:rsid w:val="000C75E7"/>
    <w:rsid w:val="000D1B4C"/>
    <w:rsid w:val="000D30F6"/>
    <w:rsid w:val="000D3111"/>
    <w:rsid w:val="000D446E"/>
    <w:rsid w:val="000D5CD8"/>
    <w:rsid w:val="000E0BE2"/>
    <w:rsid w:val="000E4D3A"/>
    <w:rsid w:val="000E5737"/>
    <w:rsid w:val="000E6611"/>
    <w:rsid w:val="000E6905"/>
    <w:rsid w:val="000F0862"/>
    <w:rsid w:val="000F0863"/>
    <w:rsid w:val="000F0ABB"/>
    <w:rsid w:val="000F0C22"/>
    <w:rsid w:val="000F1D2D"/>
    <w:rsid w:val="000F3B90"/>
    <w:rsid w:val="000F420D"/>
    <w:rsid w:val="000F5DE8"/>
    <w:rsid w:val="000F6018"/>
    <w:rsid w:val="000F7D95"/>
    <w:rsid w:val="00100395"/>
    <w:rsid w:val="00101F4B"/>
    <w:rsid w:val="0010253C"/>
    <w:rsid w:val="001025A5"/>
    <w:rsid w:val="00102D20"/>
    <w:rsid w:val="001032F8"/>
    <w:rsid w:val="00106342"/>
    <w:rsid w:val="00106E8D"/>
    <w:rsid w:val="001105A8"/>
    <w:rsid w:val="00112469"/>
    <w:rsid w:val="001126E8"/>
    <w:rsid w:val="00113D4A"/>
    <w:rsid w:val="00116E5C"/>
    <w:rsid w:val="00116FAC"/>
    <w:rsid w:val="001176C7"/>
    <w:rsid w:val="00120FEA"/>
    <w:rsid w:val="0012307C"/>
    <w:rsid w:val="001253E5"/>
    <w:rsid w:val="00126D93"/>
    <w:rsid w:val="001300C2"/>
    <w:rsid w:val="001303A4"/>
    <w:rsid w:val="001321E9"/>
    <w:rsid w:val="00133116"/>
    <w:rsid w:val="00133D7D"/>
    <w:rsid w:val="00137701"/>
    <w:rsid w:val="00142F9D"/>
    <w:rsid w:val="001465F1"/>
    <w:rsid w:val="00146F24"/>
    <w:rsid w:val="001501D8"/>
    <w:rsid w:val="0015065B"/>
    <w:rsid w:val="00150E24"/>
    <w:rsid w:val="001523F1"/>
    <w:rsid w:val="0015250B"/>
    <w:rsid w:val="00154A7A"/>
    <w:rsid w:val="00155B93"/>
    <w:rsid w:val="00157041"/>
    <w:rsid w:val="00157678"/>
    <w:rsid w:val="00161E70"/>
    <w:rsid w:val="0016249F"/>
    <w:rsid w:val="00163E81"/>
    <w:rsid w:val="00164EFE"/>
    <w:rsid w:val="00165EB4"/>
    <w:rsid w:val="001664B7"/>
    <w:rsid w:val="00167DEB"/>
    <w:rsid w:val="00170ABA"/>
    <w:rsid w:val="00171E30"/>
    <w:rsid w:val="00172474"/>
    <w:rsid w:val="001732DF"/>
    <w:rsid w:val="0017344D"/>
    <w:rsid w:val="001736D0"/>
    <w:rsid w:val="0017446D"/>
    <w:rsid w:val="0017687D"/>
    <w:rsid w:val="00176DC6"/>
    <w:rsid w:val="00177BC4"/>
    <w:rsid w:val="00180068"/>
    <w:rsid w:val="0018074B"/>
    <w:rsid w:val="00181FA3"/>
    <w:rsid w:val="001855AA"/>
    <w:rsid w:val="001904D6"/>
    <w:rsid w:val="0019378D"/>
    <w:rsid w:val="001938DC"/>
    <w:rsid w:val="00193A24"/>
    <w:rsid w:val="00194906"/>
    <w:rsid w:val="001951A5"/>
    <w:rsid w:val="0019567F"/>
    <w:rsid w:val="001959F8"/>
    <w:rsid w:val="001961AD"/>
    <w:rsid w:val="001964CA"/>
    <w:rsid w:val="001A02D2"/>
    <w:rsid w:val="001A046F"/>
    <w:rsid w:val="001A163C"/>
    <w:rsid w:val="001A1836"/>
    <w:rsid w:val="001A1C52"/>
    <w:rsid w:val="001A34C8"/>
    <w:rsid w:val="001A3BED"/>
    <w:rsid w:val="001A427A"/>
    <w:rsid w:val="001A5765"/>
    <w:rsid w:val="001A65F7"/>
    <w:rsid w:val="001A6D41"/>
    <w:rsid w:val="001A6FF3"/>
    <w:rsid w:val="001A7192"/>
    <w:rsid w:val="001A71A2"/>
    <w:rsid w:val="001B017D"/>
    <w:rsid w:val="001B018D"/>
    <w:rsid w:val="001B0323"/>
    <w:rsid w:val="001B0654"/>
    <w:rsid w:val="001B12C8"/>
    <w:rsid w:val="001B2107"/>
    <w:rsid w:val="001B2D34"/>
    <w:rsid w:val="001B49E0"/>
    <w:rsid w:val="001B5816"/>
    <w:rsid w:val="001C156A"/>
    <w:rsid w:val="001C24AA"/>
    <w:rsid w:val="001C2F5E"/>
    <w:rsid w:val="001C335A"/>
    <w:rsid w:val="001C3EF6"/>
    <w:rsid w:val="001C6741"/>
    <w:rsid w:val="001C6D89"/>
    <w:rsid w:val="001D070A"/>
    <w:rsid w:val="001D3A52"/>
    <w:rsid w:val="001D6D77"/>
    <w:rsid w:val="001E2380"/>
    <w:rsid w:val="001E267E"/>
    <w:rsid w:val="001E4433"/>
    <w:rsid w:val="001E4BAB"/>
    <w:rsid w:val="001E61BF"/>
    <w:rsid w:val="001E699A"/>
    <w:rsid w:val="001F01E3"/>
    <w:rsid w:val="001F3499"/>
    <w:rsid w:val="001F706F"/>
    <w:rsid w:val="00200A55"/>
    <w:rsid w:val="00202313"/>
    <w:rsid w:val="00204DD4"/>
    <w:rsid w:val="0020591F"/>
    <w:rsid w:val="00205E65"/>
    <w:rsid w:val="00206C30"/>
    <w:rsid w:val="0020722D"/>
    <w:rsid w:val="002107FC"/>
    <w:rsid w:val="00212C70"/>
    <w:rsid w:val="002131DF"/>
    <w:rsid w:val="00213D20"/>
    <w:rsid w:val="0021443C"/>
    <w:rsid w:val="0021455C"/>
    <w:rsid w:val="00214E6F"/>
    <w:rsid w:val="0021547F"/>
    <w:rsid w:val="00215DB6"/>
    <w:rsid w:val="0021697F"/>
    <w:rsid w:val="00217C31"/>
    <w:rsid w:val="00217E32"/>
    <w:rsid w:val="0022254E"/>
    <w:rsid w:val="0022278F"/>
    <w:rsid w:val="00222E06"/>
    <w:rsid w:val="002237DE"/>
    <w:rsid w:val="00224952"/>
    <w:rsid w:val="00224A49"/>
    <w:rsid w:val="00224FD0"/>
    <w:rsid w:val="00226671"/>
    <w:rsid w:val="00227342"/>
    <w:rsid w:val="002300D5"/>
    <w:rsid w:val="00230FB9"/>
    <w:rsid w:val="00231BB8"/>
    <w:rsid w:val="002328A1"/>
    <w:rsid w:val="002353BF"/>
    <w:rsid w:val="00236EB9"/>
    <w:rsid w:val="0024091D"/>
    <w:rsid w:val="0024094D"/>
    <w:rsid w:val="00243A13"/>
    <w:rsid w:val="00245396"/>
    <w:rsid w:val="00246109"/>
    <w:rsid w:val="0024622B"/>
    <w:rsid w:val="002479DD"/>
    <w:rsid w:val="00250E5B"/>
    <w:rsid w:val="00251959"/>
    <w:rsid w:val="00251BF6"/>
    <w:rsid w:val="00251C3D"/>
    <w:rsid w:val="00251E6E"/>
    <w:rsid w:val="0025259E"/>
    <w:rsid w:val="0025330B"/>
    <w:rsid w:val="002535F8"/>
    <w:rsid w:val="002542AC"/>
    <w:rsid w:val="00254A1F"/>
    <w:rsid w:val="00255781"/>
    <w:rsid w:val="002561FD"/>
    <w:rsid w:val="00257031"/>
    <w:rsid w:val="00257956"/>
    <w:rsid w:val="002605D6"/>
    <w:rsid w:val="002616ED"/>
    <w:rsid w:val="002620B0"/>
    <w:rsid w:val="00262154"/>
    <w:rsid w:val="00263525"/>
    <w:rsid w:val="00264017"/>
    <w:rsid w:val="002706FD"/>
    <w:rsid w:val="002708F9"/>
    <w:rsid w:val="002715FA"/>
    <w:rsid w:val="00272B9C"/>
    <w:rsid w:val="00273AF3"/>
    <w:rsid w:val="002761E3"/>
    <w:rsid w:val="00276240"/>
    <w:rsid w:val="00277251"/>
    <w:rsid w:val="002801BD"/>
    <w:rsid w:val="00281423"/>
    <w:rsid w:val="00281A1C"/>
    <w:rsid w:val="0028294C"/>
    <w:rsid w:val="00282FB6"/>
    <w:rsid w:val="00283347"/>
    <w:rsid w:val="00283BC4"/>
    <w:rsid w:val="00285833"/>
    <w:rsid w:val="00286024"/>
    <w:rsid w:val="00286611"/>
    <w:rsid w:val="002867CD"/>
    <w:rsid w:val="00287EAF"/>
    <w:rsid w:val="00287F45"/>
    <w:rsid w:val="00287FA4"/>
    <w:rsid w:val="00290489"/>
    <w:rsid w:val="00291F5D"/>
    <w:rsid w:val="00293BEA"/>
    <w:rsid w:val="00295BB9"/>
    <w:rsid w:val="00296553"/>
    <w:rsid w:val="00296DA7"/>
    <w:rsid w:val="00297F42"/>
    <w:rsid w:val="002A1AE8"/>
    <w:rsid w:val="002A267E"/>
    <w:rsid w:val="002A27B2"/>
    <w:rsid w:val="002A3669"/>
    <w:rsid w:val="002A40DA"/>
    <w:rsid w:val="002A43C9"/>
    <w:rsid w:val="002A46D4"/>
    <w:rsid w:val="002A60C1"/>
    <w:rsid w:val="002A654D"/>
    <w:rsid w:val="002A668A"/>
    <w:rsid w:val="002B0458"/>
    <w:rsid w:val="002B0E09"/>
    <w:rsid w:val="002B2302"/>
    <w:rsid w:val="002B32B0"/>
    <w:rsid w:val="002B395D"/>
    <w:rsid w:val="002B469D"/>
    <w:rsid w:val="002B6998"/>
    <w:rsid w:val="002B6E68"/>
    <w:rsid w:val="002B76FE"/>
    <w:rsid w:val="002C1350"/>
    <w:rsid w:val="002C1DC5"/>
    <w:rsid w:val="002C302E"/>
    <w:rsid w:val="002C37E9"/>
    <w:rsid w:val="002C423F"/>
    <w:rsid w:val="002C4C27"/>
    <w:rsid w:val="002C55B8"/>
    <w:rsid w:val="002C5D6C"/>
    <w:rsid w:val="002C5FF1"/>
    <w:rsid w:val="002C64F7"/>
    <w:rsid w:val="002C6CB9"/>
    <w:rsid w:val="002C6EC9"/>
    <w:rsid w:val="002C7037"/>
    <w:rsid w:val="002D013A"/>
    <w:rsid w:val="002D4465"/>
    <w:rsid w:val="002D5D2A"/>
    <w:rsid w:val="002D5DE8"/>
    <w:rsid w:val="002E0226"/>
    <w:rsid w:val="002E0710"/>
    <w:rsid w:val="002E17C7"/>
    <w:rsid w:val="002E43F4"/>
    <w:rsid w:val="002E4567"/>
    <w:rsid w:val="002E4916"/>
    <w:rsid w:val="002E4C18"/>
    <w:rsid w:val="002E4E78"/>
    <w:rsid w:val="002E504D"/>
    <w:rsid w:val="002F0FBA"/>
    <w:rsid w:val="002F12A9"/>
    <w:rsid w:val="002F4712"/>
    <w:rsid w:val="002F4F8E"/>
    <w:rsid w:val="002F51DD"/>
    <w:rsid w:val="002F6A7F"/>
    <w:rsid w:val="002F730A"/>
    <w:rsid w:val="002F7805"/>
    <w:rsid w:val="002F79DD"/>
    <w:rsid w:val="002F7A7B"/>
    <w:rsid w:val="002F7CDA"/>
    <w:rsid w:val="0030012E"/>
    <w:rsid w:val="00300C8D"/>
    <w:rsid w:val="00300D56"/>
    <w:rsid w:val="0030395F"/>
    <w:rsid w:val="003050B7"/>
    <w:rsid w:val="003054D4"/>
    <w:rsid w:val="0030592C"/>
    <w:rsid w:val="003065AF"/>
    <w:rsid w:val="00306F5C"/>
    <w:rsid w:val="00307EE4"/>
    <w:rsid w:val="00311625"/>
    <w:rsid w:val="003130C1"/>
    <w:rsid w:val="003159DE"/>
    <w:rsid w:val="00315B18"/>
    <w:rsid w:val="00316EBC"/>
    <w:rsid w:val="003175E3"/>
    <w:rsid w:val="003177D0"/>
    <w:rsid w:val="00317F31"/>
    <w:rsid w:val="00320296"/>
    <w:rsid w:val="00320537"/>
    <w:rsid w:val="00320B15"/>
    <w:rsid w:val="00321DBB"/>
    <w:rsid w:val="003245C0"/>
    <w:rsid w:val="0032545C"/>
    <w:rsid w:val="00325A1A"/>
    <w:rsid w:val="003267AB"/>
    <w:rsid w:val="003272BA"/>
    <w:rsid w:val="00327A53"/>
    <w:rsid w:val="003309F6"/>
    <w:rsid w:val="0033180A"/>
    <w:rsid w:val="00331FD9"/>
    <w:rsid w:val="00332289"/>
    <w:rsid w:val="00334E1E"/>
    <w:rsid w:val="00335932"/>
    <w:rsid w:val="00335D42"/>
    <w:rsid w:val="00336B7D"/>
    <w:rsid w:val="00336C3B"/>
    <w:rsid w:val="00336C3C"/>
    <w:rsid w:val="003403AE"/>
    <w:rsid w:val="0034105C"/>
    <w:rsid w:val="003413C5"/>
    <w:rsid w:val="00341707"/>
    <w:rsid w:val="00341DE5"/>
    <w:rsid w:val="0034226B"/>
    <w:rsid w:val="003436CC"/>
    <w:rsid w:val="00343EAF"/>
    <w:rsid w:val="0034506D"/>
    <w:rsid w:val="00345D59"/>
    <w:rsid w:val="003465F4"/>
    <w:rsid w:val="00347FD0"/>
    <w:rsid w:val="00350069"/>
    <w:rsid w:val="00350283"/>
    <w:rsid w:val="003515EC"/>
    <w:rsid w:val="00352629"/>
    <w:rsid w:val="00354D53"/>
    <w:rsid w:val="00355286"/>
    <w:rsid w:val="00356269"/>
    <w:rsid w:val="00357177"/>
    <w:rsid w:val="003608E0"/>
    <w:rsid w:val="0036143F"/>
    <w:rsid w:val="00362227"/>
    <w:rsid w:val="003649DB"/>
    <w:rsid w:val="0037171A"/>
    <w:rsid w:val="00374A37"/>
    <w:rsid w:val="00376AAF"/>
    <w:rsid w:val="00377508"/>
    <w:rsid w:val="00377A17"/>
    <w:rsid w:val="00377F9D"/>
    <w:rsid w:val="0038091E"/>
    <w:rsid w:val="0038289E"/>
    <w:rsid w:val="00383771"/>
    <w:rsid w:val="00383853"/>
    <w:rsid w:val="00384292"/>
    <w:rsid w:val="00385958"/>
    <w:rsid w:val="00385DED"/>
    <w:rsid w:val="00387325"/>
    <w:rsid w:val="00387E11"/>
    <w:rsid w:val="00387E53"/>
    <w:rsid w:val="003906D7"/>
    <w:rsid w:val="0039159E"/>
    <w:rsid w:val="00393574"/>
    <w:rsid w:val="00393CF8"/>
    <w:rsid w:val="00396892"/>
    <w:rsid w:val="003A0120"/>
    <w:rsid w:val="003A02F9"/>
    <w:rsid w:val="003A1A2E"/>
    <w:rsid w:val="003A27B9"/>
    <w:rsid w:val="003A42B4"/>
    <w:rsid w:val="003A4693"/>
    <w:rsid w:val="003A6A13"/>
    <w:rsid w:val="003B0A20"/>
    <w:rsid w:val="003B12D7"/>
    <w:rsid w:val="003B157E"/>
    <w:rsid w:val="003B18C0"/>
    <w:rsid w:val="003B3B83"/>
    <w:rsid w:val="003B445F"/>
    <w:rsid w:val="003B46C3"/>
    <w:rsid w:val="003B56DB"/>
    <w:rsid w:val="003B57C2"/>
    <w:rsid w:val="003B69E1"/>
    <w:rsid w:val="003B7A54"/>
    <w:rsid w:val="003C056B"/>
    <w:rsid w:val="003C0C35"/>
    <w:rsid w:val="003C0EDF"/>
    <w:rsid w:val="003C1134"/>
    <w:rsid w:val="003C2687"/>
    <w:rsid w:val="003C392F"/>
    <w:rsid w:val="003C4140"/>
    <w:rsid w:val="003C4CD4"/>
    <w:rsid w:val="003C4CD6"/>
    <w:rsid w:val="003C54A0"/>
    <w:rsid w:val="003C7611"/>
    <w:rsid w:val="003C7A4F"/>
    <w:rsid w:val="003D0B68"/>
    <w:rsid w:val="003D1144"/>
    <w:rsid w:val="003D1633"/>
    <w:rsid w:val="003D5753"/>
    <w:rsid w:val="003D6786"/>
    <w:rsid w:val="003D7212"/>
    <w:rsid w:val="003D7D12"/>
    <w:rsid w:val="003E0C2E"/>
    <w:rsid w:val="003E10FB"/>
    <w:rsid w:val="003E2293"/>
    <w:rsid w:val="003E3EC7"/>
    <w:rsid w:val="003E4FCB"/>
    <w:rsid w:val="003E5F13"/>
    <w:rsid w:val="003E6982"/>
    <w:rsid w:val="003E6C02"/>
    <w:rsid w:val="003E7998"/>
    <w:rsid w:val="003E7A41"/>
    <w:rsid w:val="003E7CD5"/>
    <w:rsid w:val="003F01A4"/>
    <w:rsid w:val="003F08D1"/>
    <w:rsid w:val="003F11DA"/>
    <w:rsid w:val="003F1AC0"/>
    <w:rsid w:val="003F1B31"/>
    <w:rsid w:val="003F257C"/>
    <w:rsid w:val="003F698B"/>
    <w:rsid w:val="003F7172"/>
    <w:rsid w:val="003F72EE"/>
    <w:rsid w:val="003F7BD7"/>
    <w:rsid w:val="003F7C78"/>
    <w:rsid w:val="003F7D7C"/>
    <w:rsid w:val="00401F15"/>
    <w:rsid w:val="00402617"/>
    <w:rsid w:val="00402C83"/>
    <w:rsid w:val="0040425D"/>
    <w:rsid w:val="00404445"/>
    <w:rsid w:val="00404FC1"/>
    <w:rsid w:val="00405EA5"/>
    <w:rsid w:val="004064FC"/>
    <w:rsid w:val="00410512"/>
    <w:rsid w:val="004114B3"/>
    <w:rsid w:val="00411A02"/>
    <w:rsid w:val="004125DC"/>
    <w:rsid w:val="0041318D"/>
    <w:rsid w:val="00413452"/>
    <w:rsid w:val="00414714"/>
    <w:rsid w:val="00414E68"/>
    <w:rsid w:val="0041757E"/>
    <w:rsid w:val="004204D5"/>
    <w:rsid w:val="00421728"/>
    <w:rsid w:val="004229BE"/>
    <w:rsid w:val="00422D5C"/>
    <w:rsid w:val="004231E8"/>
    <w:rsid w:val="0042452D"/>
    <w:rsid w:val="00425074"/>
    <w:rsid w:val="0042522A"/>
    <w:rsid w:val="004262EF"/>
    <w:rsid w:val="004274AD"/>
    <w:rsid w:val="0043032A"/>
    <w:rsid w:val="0043064D"/>
    <w:rsid w:val="00430E17"/>
    <w:rsid w:val="00431CC9"/>
    <w:rsid w:val="00431CD4"/>
    <w:rsid w:val="004320C7"/>
    <w:rsid w:val="0043366E"/>
    <w:rsid w:val="00434022"/>
    <w:rsid w:val="00434B04"/>
    <w:rsid w:val="004361AB"/>
    <w:rsid w:val="00437152"/>
    <w:rsid w:val="00437D56"/>
    <w:rsid w:val="00442E5D"/>
    <w:rsid w:val="00444BFA"/>
    <w:rsid w:val="00445B29"/>
    <w:rsid w:val="00445C45"/>
    <w:rsid w:val="004461B4"/>
    <w:rsid w:val="004465DA"/>
    <w:rsid w:val="0044741C"/>
    <w:rsid w:val="00447CAC"/>
    <w:rsid w:val="00450D7E"/>
    <w:rsid w:val="00453155"/>
    <w:rsid w:val="004533AA"/>
    <w:rsid w:val="004537EA"/>
    <w:rsid w:val="00454263"/>
    <w:rsid w:val="004547B1"/>
    <w:rsid w:val="00455581"/>
    <w:rsid w:val="004570B9"/>
    <w:rsid w:val="00461965"/>
    <w:rsid w:val="0046235C"/>
    <w:rsid w:val="00465169"/>
    <w:rsid w:val="0046679B"/>
    <w:rsid w:val="0046780A"/>
    <w:rsid w:val="00471F27"/>
    <w:rsid w:val="004722AC"/>
    <w:rsid w:val="004729EF"/>
    <w:rsid w:val="00474171"/>
    <w:rsid w:val="00474174"/>
    <w:rsid w:val="00474D8C"/>
    <w:rsid w:val="00475CD5"/>
    <w:rsid w:val="00475EEC"/>
    <w:rsid w:val="00477696"/>
    <w:rsid w:val="00481AA8"/>
    <w:rsid w:val="00484173"/>
    <w:rsid w:val="004853B0"/>
    <w:rsid w:val="00485738"/>
    <w:rsid w:val="0048595D"/>
    <w:rsid w:val="004867AF"/>
    <w:rsid w:val="00486A26"/>
    <w:rsid w:val="004878B9"/>
    <w:rsid w:val="00487A98"/>
    <w:rsid w:val="00492271"/>
    <w:rsid w:val="00492AEF"/>
    <w:rsid w:val="00493F58"/>
    <w:rsid w:val="004942E6"/>
    <w:rsid w:val="004944F7"/>
    <w:rsid w:val="00495481"/>
    <w:rsid w:val="004A04B9"/>
    <w:rsid w:val="004A17E7"/>
    <w:rsid w:val="004A208B"/>
    <w:rsid w:val="004A4D81"/>
    <w:rsid w:val="004A4DC6"/>
    <w:rsid w:val="004A543F"/>
    <w:rsid w:val="004A6E62"/>
    <w:rsid w:val="004B10D2"/>
    <w:rsid w:val="004B19EB"/>
    <w:rsid w:val="004B1C19"/>
    <w:rsid w:val="004B5613"/>
    <w:rsid w:val="004B5BFC"/>
    <w:rsid w:val="004B6B67"/>
    <w:rsid w:val="004B71C7"/>
    <w:rsid w:val="004B75F2"/>
    <w:rsid w:val="004C178E"/>
    <w:rsid w:val="004C278C"/>
    <w:rsid w:val="004C2C8D"/>
    <w:rsid w:val="004C3929"/>
    <w:rsid w:val="004C3A5F"/>
    <w:rsid w:val="004C5542"/>
    <w:rsid w:val="004C5B3A"/>
    <w:rsid w:val="004C6997"/>
    <w:rsid w:val="004C7E32"/>
    <w:rsid w:val="004D117A"/>
    <w:rsid w:val="004D164A"/>
    <w:rsid w:val="004D1F4F"/>
    <w:rsid w:val="004D3BEA"/>
    <w:rsid w:val="004D58D8"/>
    <w:rsid w:val="004D6663"/>
    <w:rsid w:val="004D70D9"/>
    <w:rsid w:val="004D7F19"/>
    <w:rsid w:val="004E0351"/>
    <w:rsid w:val="004E23EA"/>
    <w:rsid w:val="004E2CF3"/>
    <w:rsid w:val="004E3036"/>
    <w:rsid w:val="004E7822"/>
    <w:rsid w:val="004F0600"/>
    <w:rsid w:val="004F184F"/>
    <w:rsid w:val="004F3B6A"/>
    <w:rsid w:val="004F4E7D"/>
    <w:rsid w:val="004F55E6"/>
    <w:rsid w:val="004F5726"/>
    <w:rsid w:val="00500457"/>
    <w:rsid w:val="00501FA4"/>
    <w:rsid w:val="005020E8"/>
    <w:rsid w:val="005025E5"/>
    <w:rsid w:val="0050338D"/>
    <w:rsid w:val="0050348D"/>
    <w:rsid w:val="00504254"/>
    <w:rsid w:val="00504D2D"/>
    <w:rsid w:val="0050610D"/>
    <w:rsid w:val="00506154"/>
    <w:rsid w:val="005062D0"/>
    <w:rsid w:val="00506AD1"/>
    <w:rsid w:val="005078AE"/>
    <w:rsid w:val="00511B39"/>
    <w:rsid w:val="00512C8C"/>
    <w:rsid w:val="00513674"/>
    <w:rsid w:val="00513812"/>
    <w:rsid w:val="005145D6"/>
    <w:rsid w:val="0051487B"/>
    <w:rsid w:val="00514A44"/>
    <w:rsid w:val="005151BE"/>
    <w:rsid w:val="0051681D"/>
    <w:rsid w:val="00516E77"/>
    <w:rsid w:val="005172C6"/>
    <w:rsid w:val="00520650"/>
    <w:rsid w:val="00520E91"/>
    <w:rsid w:val="005227C6"/>
    <w:rsid w:val="005234D3"/>
    <w:rsid w:val="00523928"/>
    <w:rsid w:val="0052583C"/>
    <w:rsid w:val="005268B4"/>
    <w:rsid w:val="00526DB3"/>
    <w:rsid w:val="005275A3"/>
    <w:rsid w:val="005301E4"/>
    <w:rsid w:val="00532826"/>
    <w:rsid w:val="00532DDE"/>
    <w:rsid w:val="00533AFF"/>
    <w:rsid w:val="00534494"/>
    <w:rsid w:val="005344AD"/>
    <w:rsid w:val="005347C4"/>
    <w:rsid w:val="00535464"/>
    <w:rsid w:val="00535931"/>
    <w:rsid w:val="00537BE5"/>
    <w:rsid w:val="0054245E"/>
    <w:rsid w:val="00542B13"/>
    <w:rsid w:val="00542CC6"/>
    <w:rsid w:val="005439F3"/>
    <w:rsid w:val="00544751"/>
    <w:rsid w:val="00544EA5"/>
    <w:rsid w:val="00547B57"/>
    <w:rsid w:val="00547B74"/>
    <w:rsid w:val="00550ADC"/>
    <w:rsid w:val="00551906"/>
    <w:rsid w:val="00552104"/>
    <w:rsid w:val="00552161"/>
    <w:rsid w:val="00552FE7"/>
    <w:rsid w:val="0055375C"/>
    <w:rsid w:val="00553AE0"/>
    <w:rsid w:val="0055658A"/>
    <w:rsid w:val="005565A3"/>
    <w:rsid w:val="005567EB"/>
    <w:rsid w:val="00557DBB"/>
    <w:rsid w:val="00557F51"/>
    <w:rsid w:val="00560A49"/>
    <w:rsid w:val="00560C83"/>
    <w:rsid w:val="00560E1E"/>
    <w:rsid w:val="00561230"/>
    <w:rsid w:val="00561C36"/>
    <w:rsid w:val="00562654"/>
    <w:rsid w:val="00563A1E"/>
    <w:rsid w:val="00565B86"/>
    <w:rsid w:val="005671E6"/>
    <w:rsid w:val="00567939"/>
    <w:rsid w:val="00567F23"/>
    <w:rsid w:val="00570613"/>
    <w:rsid w:val="00570BD8"/>
    <w:rsid w:val="00571D59"/>
    <w:rsid w:val="00572930"/>
    <w:rsid w:val="00572DB3"/>
    <w:rsid w:val="00573652"/>
    <w:rsid w:val="00573B58"/>
    <w:rsid w:val="00574D4A"/>
    <w:rsid w:val="00574D6D"/>
    <w:rsid w:val="0057618D"/>
    <w:rsid w:val="00576D9D"/>
    <w:rsid w:val="00577766"/>
    <w:rsid w:val="005777A6"/>
    <w:rsid w:val="0058062E"/>
    <w:rsid w:val="0058131F"/>
    <w:rsid w:val="005826BC"/>
    <w:rsid w:val="00583880"/>
    <w:rsid w:val="005852FD"/>
    <w:rsid w:val="00586B31"/>
    <w:rsid w:val="00586FFB"/>
    <w:rsid w:val="005870CB"/>
    <w:rsid w:val="005873EB"/>
    <w:rsid w:val="00587BD4"/>
    <w:rsid w:val="005913B5"/>
    <w:rsid w:val="00591B06"/>
    <w:rsid w:val="005959DE"/>
    <w:rsid w:val="00595B73"/>
    <w:rsid w:val="00595FB1"/>
    <w:rsid w:val="00596365"/>
    <w:rsid w:val="005A49BA"/>
    <w:rsid w:val="005A4E34"/>
    <w:rsid w:val="005A52B2"/>
    <w:rsid w:val="005B0B22"/>
    <w:rsid w:val="005B0E69"/>
    <w:rsid w:val="005B2C4F"/>
    <w:rsid w:val="005B328D"/>
    <w:rsid w:val="005B465E"/>
    <w:rsid w:val="005B5D47"/>
    <w:rsid w:val="005B66D2"/>
    <w:rsid w:val="005B6F11"/>
    <w:rsid w:val="005C0391"/>
    <w:rsid w:val="005C05BE"/>
    <w:rsid w:val="005C1A4B"/>
    <w:rsid w:val="005C2136"/>
    <w:rsid w:val="005C2CE6"/>
    <w:rsid w:val="005C44BF"/>
    <w:rsid w:val="005C519D"/>
    <w:rsid w:val="005C52DF"/>
    <w:rsid w:val="005C5C23"/>
    <w:rsid w:val="005C5EDE"/>
    <w:rsid w:val="005D0494"/>
    <w:rsid w:val="005D1323"/>
    <w:rsid w:val="005D134E"/>
    <w:rsid w:val="005D4545"/>
    <w:rsid w:val="005D614F"/>
    <w:rsid w:val="005D6B5E"/>
    <w:rsid w:val="005E191F"/>
    <w:rsid w:val="005E24EE"/>
    <w:rsid w:val="005E2E15"/>
    <w:rsid w:val="005E3C50"/>
    <w:rsid w:val="005E40B8"/>
    <w:rsid w:val="005E62EF"/>
    <w:rsid w:val="005E64FE"/>
    <w:rsid w:val="005E6880"/>
    <w:rsid w:val="005E75D6"/>
    <w:rsid w:val="005F39BA"/>
    <w:rsid w:val="005F531D"/>
    <w:rsid w:val="005F55A1"/>
    <w:rsid w:val="005F5BAD"/>
    <w:rsid w:val="005F7BD9"/>
    <w:rsid w:val="00600154"/>
    <w:rsid w:val="00601344"/>
    <w:rsid w:val="0060140A"/>
    <w:rsid w:val="00601FAD"/>
    <w:rsid w:val="0060337A"/>
    <w:rsid w:val="006071A3"/>
    <w:rsid w:val="00607745"/>
    <w:rsid w:val="006077A5"/>
    <w:rsid w:val="00610D17"/>
    <w:rsid w:val="00610E94"/>
    <w:rsid w:val="00610FA1"/>
    <w:rsid w:val="006110D9"/>
    <w:rsid w:val="0061121A"/>
    <w:rsid w:val="00613470"/>
    <w:rsid w:val="0061426B"/>
    <w:rsid w:val="00615305"/>
    <w:rsid w:val="00616074"/>
    <w:rsid w:val="0061651C"/>
    <w:rsid w:val="0061771D"/>
    <w:rsid w:val="00621048"/>
    <w:rsid w:val="0062378F"/>
    <w:rsid w:val="0062457E"/>
    <w:rsid w:val="0062467F"/>
    <w:rsid w:val="00624E8F"/>
    <w:rsid w:val="0062555F"/>
    <w:rsid w:val="006261B8"/>
    <w:rsid w:val="0062670E"/>
    <w:rsid w:val="006268AE"/>
    <w:rsid w:val="00626943"/>
    <w:rsid w:val="00627968"/>
    <w:rsid w:val="00627EF9"/>
    <w:rsid w:val="006306BD"/>
    <w:rsid w:val="006314F8"/>
    <w:rsid w:val="006320A5"/>
    <w:rsid w:val="006332F0"/>
    <w:rsid w:val="00633419"/>
    <w:rsid w:val="0063403E"/>
    <w:rsid w:val="006369BF"/>
    <w:rsid w:val="006377C5"/>
    <w:rsid w:val="00637B1A"/>
    <w:rsid w:val="006402FB"/>
    <w:rsid w:val="00641786"/>
    <w:rsid w:val="00641FCD"/>
    <w:rsid w:val="00643C76"/>
    <w:rsid w:val="0064599B"/>
    <w:rsid w:val="0064614E"/>
    <w:rsid w:val="00646E16"/>
    <w:rsid w:val="006474FE"/>
    <w:rsid w:val="006477F0"/>
    <w:rsid w:val="006510FD"/>
    <w:rsid w:val="00651C87"/>
    <w:rsid w:val="006522F7"/>
    <w:rsid w:val="00652F52"/>
    <w:rsid w:val="006532B2"/>
    <w:rsid w:val="00653E8B"/>
    <w:rsid w:val="00654FBD"/>
    <w:rsid w:val="00656572"/>
    <w:rsid w:val="00660F72"/>
    <w:rsid w:val="00664DD5"/>
    <w:rsid w:val="00666AAD"/>
    <w:rsid w:val="006707B7"/>
    <w:rsid w:val="006721DB"/>
    <w:rsid w:val="006723FC"/>
    <w:rsid w:val="0067240C"/>
    <w:rsid w:val="006729FA"/>
    <w:rsid w:val="00674513"/>
    <w:rsid w:val="006764BF"/>
    <w:rsid w:val="006774E7"/>
    <w:rsid w:val="00677818"/>
    <w:rsid w:val="00680301"/>
    <w:rsid w:val="00681393"/>
    <w:rsid w:val="00681B6A"/>
    <w:rsid w:val="006832DE"/>
    <w:rsid w:val="00683C3C"/>
    <w:rsid w:val="00683C60"/>
    <w:rsid w:val="00684764"/>
    <w:rsid w:val="00684859"/>
    <w:rsid w:val="0068564E"/>
    <w:rsid w:val="00685926"/>
    <w:rsid w:val="00685F59"/>
    <w:rsid w:val="00687753"/>
    <w:rsid w:val="00687F33"/>
    <w:rsid w:val="00690A0B"/>
    <w:rsid w:val="00690F68"/>
    <w:rsid w:val="006915BD"/>
    <w:rsid w:val="0069569C"/>
    <w:rsid w:val="006957ED"/>
    <w:rsid w:val="00696098"/>
    <w:rsid w:val="00696199"/>
    <w:rsid w:val="006964CD"/>
    <w:rsid w:val="006A04FD"/>
    <w:rsid w:val="006A1BA3"/>
    <w:rsid w:val="006A27DE"/>
    <w:rsid w:val="006A30F4"/>
    <w:rsid w:val="006A45C8"/>
    <w:rsid w:val="006A6556"/>
    <w:rsid w:val="006B1118"/>
    <w:rsid w:val="006B23A3"/>
    <w:rsid w:val="006B2DEB"/>
    <w:rsid w:val="006B36E6"/>
    <w:rsid w:val="006B386A"/>
    <w:rsid w:val="006B5422"/>
    <w:rsid w:val="006B5E0A"/>
    <w:rsid w:val="006C0A5D"/>
    <w:rsid w:val="006C10A1"/>
    <w:rsid w:val="006C1178"/>
    <w:rsid w:val="006C1C6F"/>
    <w:rsid w:val="006C1EA4"/>
    <w:rsid w:val="006C35C6"/>
    <w:rsid w:val="006C42EB"/>
    <w:rsid w:val="006C5A18"/>
    <w:rsid w:val="006C636F"/>
    <w:rsid w:val="006C70BD"/>
    <w:rsid w:val="006C7E3A"/>
    <w:rsid w:val="006C7FCE"/>
    <w:rsid w:val="006D0F00"/>
    <w:rsid w:val="006D1C76"/>
    <w:rsid w:val="006D474E"/>
    <w:rsid w:val="006D7F6F"/>
    <w:rsid w:val="006E1215"/>
    <w:rsid w:val="006E15BB"/>
    <w:rsid w:val="006E1BD7"/>
    <w:rsid w:val="006E2E15"/>
    <w:rsid w:val="006E2F14"/>
    <w:rsid w:val="006E39DC"/>
    <w:rsid w:val="006E5757"/>
    <w:rsid w:val="006E76DC"/>
    <w:rsid w:val="006E7A93"/>
    <w:rsid w:val="006F03B3"/>
    <w:rsid w:val="006F0715"/>
    <w:rsid w:val="006F116C"/>
    <w:rsid w:val="006F1413"/>
    <w:rsid w:val="006F34F6"/>
    <w:rsid w:val="006F5AD9"/>
    <w:rsid w:val="006F638A"/>
    <w:rsid w:val="006F6D92"/>
    <w:rsid w:val="006F7F42"/>
    <w:rsid w:val="007023DA"/>
    <w:rsid w:val="00702F06"/>
    <w:rsid w:val="00702F79"/>
    <w:rsid w:val="00704902"/>
    <w:rsid w:val="007106D9"/>
    <w:rsid w:val="00710742"/>
    <w:rsid w:val="00711850"/>
    <w:rsid w:val="00712E0D"/>
    <w:rsid w:val="00713AB0"/>
    <w:rsid w:val="00714493"/>
    <w:rsid w:val="00714A90"/>
    <w:rsid w:val="00717478"/>
    <w:rsid w:val="00720AEB"/>
    <w:rsid w:val="00720C61"/>
    <w:rsid w:val="00720E82"/>
    <w:rsid w:val="0072253A"/>
    <w:rsid w:val="00722A4A"/>
    <w:rsid w:val="007234F7"/>
    <w:rsid w:val="007238B9"/>
    <w:rsid w:val="00723E4A"/>
    <w:rsid w:val="00726EFB"/>
    <w:rsid w:val="00727F60"/>
    <w:rsid w:val="007310B0"/>
    <w:rsid w:val="00731E18"/>
    <w:rsid w:val="00732068"/>
    <w:rsid w:val="00732D24"/>
    <w:rsid w:val="00733671"/>
    <w:rsid w:val="0073476B"/>
    <w:rsid w:val="007350EB"/>
    <w:rsid w:val="00736F1B"/>
    <w:rsid w:val="007372B2"/>
    <w:rsid w:val="007408CA"/>
    <w:rsid w:val="007412AE"/>
    <w:rsid w:val="007428A4"/>
    <w:rsid w:val="007428AF"/>
    <w:rsid w:val="00742B2E"/>
    <w:rsid w:val="0074463E"/>
    <w:rsid w:val="00745092"/>
    <w:rsid w:val="00746746"/>
    <w:rsid w:val="007503C9"/>
    <w:rsid w:val="00750F40"/>
    <w:rsid w:val="007519B8"/>
    <w:rsid w:val="00751C8E"/>
    <w:rsid w:val="007527EE"/>
    <w:rsid w:val="00752BB7"/>
    <w:rsid w:val="007552A0"/>
    <w:rsid w:val="00755B7B"/>
    <w:rsid w:val="00755D25"/>
    <w:rsid w:val="0075654D"/>
    <w:rsid w:val="0075657F"/>
    <w:rsid w:val="00756B2F"/>
    <w:rsid w:val="00756D12"/>
    <w:rsid w:val="00760117"/>
    <w:rsid w:val="00760593"/>
    <w:rsid w:val="0076117B"/>
    <w:rsid w:val="00761479"/>
    <w:rsid w:val="00764B61"/>
    <w:rsid w:val="0077036D"/>
    <w:rsid w:val="00770663"/>
    <w:rsid w:val="00770997"/>
    <w:rsid w:val="00770A9B"/>
    <w:rsid w:val="00771A20"/>
    <w:rsid w:val="0077301A"/>
    <w:rsid w:val="00773BF1"/>
    <w:rsid w:val="00773E94"/>
    <w:rsid w:val="007745D9"/>
    <w:rsid w:val="00774E29"/>
    <w:rsid w:val="00776E75"/>
    <w:rsid w:val="00777B4D"/>
    <w:rsid w:val="00777C22"/>
    <w:rsid w:val="007804AC"/>
    <w:rsid w:val="0078092F"/>
    <w:rsid w:val="007814FF"/>
    <w:rsid w:val="00784A8B"/>
    <w:rsid w:val="00784FCD"/>
    <w:rsid w:val="00785332"/>
    <w:rsid w:val="00785F5C"/>
    <w:rsid w:val="007867B1"/>
    <w:rsid w:val="00786E7B"/>
    <w:rsid w:val="00793AFA"/>
    <w:rsid w:val="00793C61"/>
    <w:rsid w:val="0079406F"/>
    <w:rsid w:val="00794E45"/>
    <w:rsid w:val="007958B7"/>
    <w:rsid w:val="007A03AE"/>
    <w:rsid w:val="007A0979"/>
    <w:rsid w:val="007A17F7"/>
    <w:rsid w:val="007A4B2B"/>
    <w:rsid w:val="007A5F12"/>
    <w:rsid w:val="007A60F0"/>
    <w:rsid w:val="007A62A0"/>
    <w:rsid w:val="007A6596"/>
    <w:rsid w:val="007A67B4"/>
    <w:rsid w:val="007B1510"/>
    <w:rsid w:val="007B1984"/>
    <w:rsid w:val="007B2605"/>
    <w:rsid w:val="007B6017"/>
    <w:rsid w:val="007B7EFD"/>
    <w:rsid w:val="007C1923"/>
    <w:rsid w:val="007C386C"/>
    <w:rsid w:val="007C549D"/>
    <w:rsid w:val="007C71A9"/>
    <w:rsid w:val="007D0108"/>
    <w:rsid w:val="007D047A"/>
    <w:rsid w:val="007D12CA"/>
    <w:rsid w:val="007D42B9"/>
    <w:rsid w:val="007D45B7"/>
    <w:rsid w:val="007D6145"/>
    <w:rsid w:val="007D7032"/>
    <w:rsid w:val="007D7050"/>
    <w:rsid w:val="007D7EBB"/>
    <w:rsid w:val="007E387C"/>
    <w:rsid w:val="007E4F84"/>
    <w:rsid w:val="007E6128"/>
    <w:rsid w:val="007E63AE"/>
    <w:rsid w:val="007E7A53"/>
    <w:rsid w:val="007F2768"/>
    <w:rsid w:val="007F2B96"/>
    <w:rsid w:val="007F422B"/>
    <w:rsid w:val="007F4562"/>
    <w:rsid w:val="007F5484"/>
    <w:rsid w:val="007F796C"/>
    <w:rsid w:val="0080004D"/>
    <w:rsid w:val="008006E3"/>
    <w:rsid w:val="00802301"/>
    <w:rsid w:val="008028A9"/>
    <w:rsid w:val="00803B70"/>
    <w:rsid w:val="00806791"/>
    <w:rsid w:val="0081225D"/>
    <w:rsid w:val="00813078"/>
    <w:rsid w:val="00813760"/>
    <w:rsid w:val="00813951"/>
    <w:rsid w:val="00813A22"/>
    <w:rsid w:val="00813B83"/>
    <w:rsid w:val="00814461"/>
    <w:rsid w:val="00814BD1"/>
    <w:rsid w:val="00814ED1"/>
    <w:rsid w:val="00815E77"/>
    <w:rsid w:val="00815F7C"/>
    <w:rsid w:val="00817CD8"/>
    <w:rsid w:val="00817F7F"/>
    <w:rsid w:val="00820831"/>
    <w:rsid w:val="00821054"/>
    <w:rsid w:val="00822BC6"/>
    <w:rsid w:val="00822D5D"/>
    <w:rsid w:val="00826387"/>
    <w:rsid w:val="00826F81"/>
    <w:rsid w:val="0082774A"/>
    <w:rsid w:val="00830945"/>
    <w:rsid w:val="00830E4D"/>
    <w:rsid w:val="00831003"/>
    <w:rsid w:val="00834BA1"/>
    <w:rsid w:val="008361C0"/>
    <w:rsid w:val="00836248"/>
    <w:rsid w:val="00836F18"/>
    <w:rsid w:val="008371FD"/>
    <w:rsid w:val="0083724F"/>
    <w:rsid w:val="00837759"/>
    <w:rsid w:val="008404FF"/>
    <w:rsid w:val="008413D0"/>
    <w:rsid w:val="008426E7"/>
    <w:rsid w:val="00842731"/>
    <w:rsid w:val="0084335C"/>
    <w:rsid w:val="00844300"/>
    <w:rsid w:val="008443BB"/>
    <w:rsid w:val="00844853"/>
    <w:rsid w:val="00847D11"/>
    <w:rsid w:val="00850D31"/>
    <w:rsid w:val="00853E02"/>
    <w:rsid w:val="00854C08"/>
    <w:rsid w:val="00855014"/>
    <w:rsid w:val="00855CB1"/>
    <w:rsid w:val="00856EB8"/>
    <w:rsid w:val="0085707F"/>
    <w:rsid w:val="008613C3"/>
    <w:rsid w:val="00862204"/>
    <w:rsid w:val="00863F8A"/>
    <w:rsid w:val="008663A6"/>
    <w:rsid w:val="008673DA"/>
    <w:rsid w:val="00867F24"/>
    <w:rsid w:val="0087168E"/>
    <w:rsid w:val="008716B9"/>
    <w:rsid w:val="00871777"/>
    <w:rsid w:val="00871B55"/>
    <w:rsid w:val="0087636E"/>
    <w:rsid w:val="0087648F"/>
    <w:rsid w:val="00876F14"/>
    <w:rsid w:val="0088169B"/>
    <w:rsid w:val="008817F3"/>
    <w:rsid w:val="008826CB"/>
    <w:rsid w:val="00882EF7"/>
    <w:rsid w:val="0088311B"/>
    <w:rsid w:val="008848DD"/>
    <w:rsid w:val="00884E33"/>
    <w:rsid w:val="0088687D"/>
    <w:rsid w:val="00890945"/>
    <w:rsid w:val="00890F3E"/>
    <w:rsid w:val="008919B2"/>
    <w:rsid w:val="00891E36"/>
    <w:rsid w:val="00892C37"/>
    <w:rsid w:val="008932CD"/>
    <w:rsid w:val="00894ECE"/>
    <w:rsid w:val="00895874"/>
    <w:rsid w:val="00896FEA"/>
    <w:rsid w:val="00897EC1"/>
    <w:rsid w:val="008A0198"/>
    <w:rsid w:val="008A1A4F"/>
    <w:rsid w:val="008A273A"/>
    <w:rsid w:val="008A4A61"/>
    <w:rsid w:val="008A585D"/>
    <w:rsid w:val="008A5E1D"/>
    <w:rsid w:val="008A65BA"/>
    <w:rsid w:val="008A7368"/>
    <w:rsid w:val="008A791F"/>
    <w:rsid w:val="008A7A7D"/>
    <w:rsid w:val="008B237A"/>
    <w:rsid w:val="008B6172"/>
    <w:rsid w:val="008B6A1C"/>
    <w:rsid w:val="008B6CA7"/>
    <w:rsid w:val="008B74B5"/>
    <w:rsid w:val="008B7CCE"/>
    <w:rsid w:val="008C0D95"/>
    <w:rsid w:val="008C1F61"/>
    <w:rsid w:val="008C2B82"/>
    <w:rsid w:val="008C342C"/>
    <w:rsid w:val="008C41D6"/>
    <w:rsid w:val="008C4E1D"/>
    <w:rsid w:val="008C6BF7"/>
    <w:rsid w:val="008C73F3"/>
    <w:rsid w:val="008C7D9F"/>
    <w:rsid w:val="008D0BBE"/>
    <w:rsid w:val="008D2597"/>
    <w:rsid w:val="008D2C27"/>
    <w:rsid w:val="008D2CC6"/>
    <w:rsid w:val="008D2D19"/>
    <w:rsid w:val="008D4239"/>
    <w:rsid w:val="008D5C62"/>
    <w:rsid w:val="008E00BD"/>
    <w:rsid w:val="008E00CE"/>
    <w:rsid w:val="008E1B25"/>
    <w:rsid w:val="008E26A5"/>
    <w:rsid w:val="008E4243"/>
    <w:rsid w:val="008E56D9"/>
    <w:rsid w:val="008E7C85"/>
    <w:rsid w:val="008F1013"/>
    <w:rsid w:val="008F1AAF"/>
    <w:rsid w:val="008F3CEA"/>
    <w:rsid w:val="008F45B8"/>
    <w:rsid w:val="008F5C35"/>
    <w:rsid w:val="008F7FA4"/>
    <w:rsid w:val="00900F44"/>
    <w:rsid w:val="009010D7"/>
    <w:rsid w:val="0090111F"/>
    <w:rsid w:val="009024C5"/>
    <w:rsid w:val="00902717"/>
    <w:rsid w:val="0090306C"/>
    <w:rsid w:val="00903C61"/>
    <w:rsid w:val="009069E8"/>
    <w:rsid w:val="0090729F"/>
    <w:rsid w:val="0091033D"/>
    <w:rsid w:val="009114E0"/>
    <w:rsid w:val="00911E7B"/>
    <w:rsid w:val="009126A6"/>
    <w:rsid w:val="009134CC"/>
    <w:rsid w:val="00913FD6"/>
    <w:rsid w:val="00916AEE"/>
    <w:rsid w:val="00921098"/>
    <w:rsid w:val="00922E35"/>
    <w:rsid w:val="0092300E"/>
    <w:rsid w:val="00923D93"/>
    <w:rsid w:val="00925199"/>
    <w:rsid w:val="00925A9C"/>
    <w:rsid w:val="00925D72"/>
    <w:rsid w:val="0092603F"/>
    <w:rsid w:val="009265D2"/>
    <w:rsid w:val="00927284"/>
    <w:rsid w:val="00930199"/>
    <w:rsid w:val="00930CB2"/>
    <w:rsid w:val="009326E5"/>
    <w:rsid w:val="009327D9"/>
    <w:rsid w:val="00932EB6"/>
    <w:rsid w:val="00932ED0"/>
    <w:rsid w:val="009334D8"/>
    <w:rsid w:val="00933C79"/>
    <w:rsid w:val="00934A27"/>
    <w:rsid w:val="00934EE3"/>
    <w:rsid w:val="009358B2"/>
    <w:rsid w:val="009370D0"/>
    <w:rsid w:val="00937369"/>
    <w:rsid w:val="00940239"/>
    <w:rsid w:val="00940B57"/>
    <w:rsid w:val="009447A0"/>
    <w:rsid w:val="0094509F"/>
    <w:rsid w:val="00946A1C"/>
    <w:rsid w:val="00946AED"/>
    <w:rsid w:val="00946E86"/>
    <w:rsid w:val="00947D9A"/>
    <w:rsid w:val="00953569"/>
    <w:rsid w:val="0095681B"/>
    <w:rsid w:val="00961975"/>
    <w:rsid w:val="00962489"/>
    <w:rsid w:val="00963F4D"/>
    <w:rsid w:val="00964066"/>
    <w:rsid w:val="00964F81"/>
    <w:rsid w:val="00965FA0"/>
    <w:rsid w:val="00967195"/>
    <w:rsid w:val="00967C23"/>
    <w:rsid w:val="0097150B"/>
    <w:rsid w:val="009736F4"/>
    <w:rsid w:val="00975F7D"/>
    <w:rsid w:val="00981547"/>
    <w:rsid w:val="00984A56"/>
    <w:rsid w:val="00984A74"/>
    <w:rsid w:val="00984C9A"/>
    <w:rsid w:val="0098542F"/>
    <w:rsid w:val="0098632F"/>
    <w:rsid w:val="00991E92"/>
    <w:rsid w:val="00992ABC"/>
    <w:rsid w:val="00992FE4"/>
    <w:rsid w:val="00993524"/>
    <w:rsid w:val="00994163"/>
    <w:rsid w:val="0099421F"/>
    <w:rsid w:val="00996005"/>
    <w:rsid w:val="009968C5"/>
    <w:rsid w:val="009971D7"/>
    <w:rsid w:val="009976DB"/>
    <w:rsid w:val="009A07AD"/>
    <w:rsid w:val="009A0C91"/>
    <w:rsid w:val="009A28D2"/>
    <w:rsid w:val="009A322A"/>
    <w:rsid w:val="009A671F"/>
    <w:rsid w:val="009A725B"/>
    <w:rsid w:val="009A7510"/>
    <w:rsid w:val="009B2B12"/>
    <w:rsid w:val="009B2BB0"/>
    <w:rsid w:val="009B3554"/>
    <w:rsid w:val="009B4F07"/>
    <w:rsid w:val="009B5531"/>
    <w:rsid w:val="009B5A84"/>
    <w:rsid w:val="009B6EEC"/>
    <w:rsid w:val="009B7725"/>
    <w:rsid w:val="009C0551"/>
    <w:rsid w:val="009C1097"/>
    <w:rsid w:val="009C1C28"/>
    <w:rsid w:val="009C2DA9"/>
    <w:rsid w:val="009C3878"/>
    <w:rsid w:val="009C3A41"/>
    <w:rsid w:val="009C46FF"/>
    <w:rsid w:val="009C6868"/>
    <w:rsid w:val="009C6B14"/>
    <w:rsid w:val="009C7191"/>
    <w:rsid w:val="009D0EDD"/>
    <w:rsid w:val="009D1622"/>
    <w:rsid w:val="009D198F"/>
    <w:rsid w:val="009D2750"/>
    <w:rsid w:val="009D2865"/>
    <w:rsid w:val="009D3F1B"/>
    <w:rsid w:val="009D5462"/>
    <w:rsid w:val="009D54CD"/>
    <w:rsid w:val="009D61F5"/>
    <w:rsid w:val="009D6E06"/>
    <w:rsid w:val="009E0B5C"/>
    <w:rsid w:val="009E1C48"/>
    <w:rsid w:val="009E47B6"/>
    <w:rsid w:val="009E5A92"/>
    <w:rsid w:val="009E749E"/>
    <w:rsid w:val="009F0278"/>
    <w:rsid w:val="009F36DD"/>
    <w:rsid w:val="009F5894"/>
    <w:rsid w:val="009F6423"/>
    <w:rsid w:val="00A022BD"/>
    <w:rsid w:val="00A04170"/>
    <w:rsid w:val="00A0467B"/>
    <w:rsid w:val="00A04E13"/>
    <w:rsid w:val="00A05347"/>
    <w:rsid w:val="00A0632B"/>
    <w:rsid w:val="00A074AC"/>
    <w:rsid w:val="00A119FE"/>
    <w:rsid w:val="00A1722D"/>
    <w:rsid w:val="00A2350B"/>
    <w:rsid w:val="00A30FC3"/>
    <w:rsid w:val="00A31E77"/>
    <w:rsid w:val="00A32097"/>
    <w:rsid w:val="00A3377C"/>
    <w:rsid w:val="00A36F30"/>
    <w:rsid w:val="00A418B5"/>
    <w:rsid w:val="00A41E84"/>
    <w:rsid w:val="00A4264C"/>
    <w:rsid w:val="00A43285"/>
    <w:rsid w:val="00A43AB1"/>
    <w:rsid w:val="00A43DAA"/>
    <w:rsid w:val="00A4459A"/>
    <w:rsid w:val="00A45372"/>
    <w:rsid w:val="00A46D20"/>
    <w:rsid w:val="00A50CB0"/>
    <w:rsid w:val="00A519D3"/>
    <w:rsid w:val="00A52014"/>
    <w:rsid w:val="00A540CD"/>
    <w:rsid w:val="00A555F2"/>
    <w:rsid w:val="00A55617"/>
    <w:rsid w:val="00A56361"/>
    <w:rsid w:val="00A56372"/>
    <w:rsid w:val="00A56833"/>
    <w:rsid w:val="00A56B95"/>
    <w:rsid w:val="00A56F51"/>
    <w:rsid w:val="00A6156A"/>
    <w:rsid w:val="00A63BE5"/>
    <w:rsid w:val="00A65770"/>
    <w:rsid w:val="00A66D54"/>
    <w:rsid w:val="00A67570"/>
    <w:rsid w:val="00A71BD9"/>
    <w:rsid w:val="00A72EE7"/>
    <w:rsid w:val="00A72FCA"/>
    <w:rsid w:val="00A742EA"/>
    <w:rsid w:val="00A75B48"/>
    <w:rsid w:val="00A75DBC"/>
    <w:rsid w:val="00A75FCA"/>
    <w:rsid w:val="00A76A0C"/>
    <w:rsid w:val="00A7707C"/>
    <w:rsid w:val="00A773ED"/>
    <w:rsid w:val="00A831D3"/>
    <w:rsid w:val="00A837E3"/>
    <w:rsid w:val="00A85453"/>
    <w:rsid w:val="00A8599C"/>
    <w:rsid w:val="00A8650C"/>
    <w:rsid w:val="00A9234D"/>
    <w:rsid w:val="00A93AB0"/>
    <w:rsid w:val="00A93FB8"/>
    <w:rsid w:val="00A9442D"/>
    <w:rsid w:val="00A94489"/>
    <w:rsid w:val="00A957EA"/>
    <w:rsid w:val="00A95AE3"/>
    <w:rsid w:val="00A9644A"/>
    <w:rsid w:val="00AA20F7"/>
    <w:rsid w:val="00AA24D4"/>
    <w:rsid w:val="00AA2B7C"/>
    <w:rsid w:val="00AA2D6A"/>
    <w:rsid w:val="00AA41BF"/>
    <w:rsid w:val="00AA444F"/>
    <w:rsid w:val="00AA48AA"/>
    <w:rsid w:val="00AA501F"/>
    <w:rsid w:val="00AA6F47"/>
    <w:rsid w:val="00AA75A6"/>
    <w:rsid w:val="00AB0536"/>
    <w:rsid w:val="00AB38A8"/>
    <w:rsid w:val="00AB395F"/>
    <w:rsid w:val="00AB4D78"/>
    <w:rsid w:val="00AB4E42"/>
    <w:rsid w:val="00AB59FF"/>
    <w:rsid w:val="00AB6017"/>
    <w:rsid w:val="00AB62C9"/>
    <w:rsid w:val="00AB63A8"/>
    <w:rsid w:val="00AC1B03"/>
    <w:rsid w:val="00AC3816"/>
    <w:rsid w:val="00AC566B"/>
    <w:rsid w:val="00AC5F19"/>
    <w:rsid w:val="00AD0D5B"/>
    <w:rsid w:val="00AD1262"/>
    <w:rsid w:val="00AD2C76"/>
    <w:rsid w:val="00AD38FA"/>
    <w:rsid w:val="00AD39DE"/>
    <w:rsid w:val="00AD3C5D"/>
    <w:rsid w:val="00AD4711"/>
    <w:rsid w:val="00AD4F4A"/>
    <w:rsid w:val="00AD5624"/>
    <w:rsid w:val="00AD5904"/>
    <w:rsid w:val="00AD6577"/>
    <w:rsid w:val="00AE2E12"/>
    <w:rsid w:val="00AE458E"/>
    <w:rsid w:val="00AE4CB1"/>
    <w:rsid w:val="00AE56B4"/>
    <w:rsid w:val="00AE6AFE"/>
    <w:rsid w:val="00AF0579"/>
    <w:rsid w:val="00AF0984"/>
    <w:rsid w:val="00AF1325"/>
    <w:rsid w:val="00AF2809"/>
    <w:rsid w:val="00AF43CC"/>
    <w:rsid w:val="00AF47DB"/>
    <w:rsid w:val="00AF4BCF"/>
    <w:rsid w:val="00AF63E3"/>
    <w:rsid w:val="00AF6EB1"/>
    <w:rsid w:val="00AF72DC"/>
    <w:rsid w:val="00B0052B"/>
    <w:rsid w:val="00B012C6"/>
    <w:rsid w:val="00B02795"/>
    <w:rsid w:val="00B028DD"/>
    <w:rsid w:val="00B029DF"/>
    <w:rsid w:val="00B02B37"/>
    <w:rsid w:val="00B0395B"/>
    <w:rsid w:val="00B04A2D"/>
    <w:rsid w:val="00B05014"/>
    <w:rsid w:val="00B05596"/>
    <w:rsid w:val="00B056FD"/>
    <w:rsid w:val="00B06798"/>
    <w:rsid w:val="00B07C42"/>
    <w:rsid w:val="00B10E67"/>
    <w:rsid w:val="00B11E7A"/>
    <w:rsid w:val="00B14022"/>
    <w:rsid w:val="00B15968"/>
    <w:rsid w:val="00B202F4"/>
    <w:rsid w:val="00B219FA"/>
    <w:rsid w:val="00B2255A"/>
    <w:rsid w:val="00B23411"/>
    <w:rsid w:val="00B23521"/>
    <w:rsid w:val="00B2375E"/>
    <w:rsid w:val="00B24DBC"/>
    <w:rsid w:val="00B25D1E"/>
    <w:rsid w:val="00B25EFA"/>
    <w:rsid w:val="00B3091F"/>
    <w:rsid w:val="00B317DC"/>
    <w:rsid w:val="00B31896"/>
    <w:rsid w:val="00B31D59"/>
    <w:rsid w:val="00B327CF"/>
    <w:rsid w:val="00B32B67"/>
    <w:rsid w:val="00B350CE"/>
    <w:rsid w:val="00B35E89"/>
    <w:rsid w:val="00B36A34"/>
    <w:rsid w:val="00B37DCF"/>
    <w:rsid w:val="00B40D63"/>
    <w:rsid w:val="00B41E65"/>
    <w:rsid w:val="00B41F2B"/>
    <w:rsid w:val="00B42782"/>
    <w:rsid w:val="00B438EC"/>
    <w:rsid w:val="00B43AE0"/>
    <w:rsid w:val="00B479D1"/>
    <w:rsid w:val="00B50531"/>
    <w:rsid w:val="00B517E5"/>
    <w:rsid w:val="00B529FC"/>
    <w:rsid w:val="00B5555C"/>
    <w:rsid w:val="00B5694E"/>
    <w:rsid w:val="00B57192"/>
    <w:rsid w:val="00B62200"/>
    <w:rsid w:val="00B62EC7"/>
    <w:rsid w:val="00B653B4"/>
    <w:rsid w:val="00B65EFD"/>
    <w:rsid w:val="00B66B79"/>
    <w:rsid w:val="00B67600"/>
    <w:rsid w:val="00B709D1"/>
    <w:rsid w:val="00B70B47"/>
    <w:rsid w:val="00B70D38"/>
    <w:rsid w:val="00B73D4E"/>
    <w:rsid w:val="00B74030"/>
    <w:rsid w:val="00B743B1"/>
    <w:rsid w:val="00B74889"/>
    <w:rsid w:val="00B768D5"/>
    <w:rsid w:val="00B76BCB"/>
    <w:rsid w:val="00B76CD4"/>
    <w:rsid w:val="00B775F6"/>
    <w:rsid w:val="00B80453"/>
    <w:rsid w:val="00B80F96"/>
    <w:rsid w:val="00B82293"/>
    <w:rsid w:val="00B8250C"/>
    <w:rsid w:val="00B8259E"/>
    <w:rsid w:val="00B82724"/>
    <w:rsid w:val="00B82C06"/>
    <w:rsid w:val="00B82E2D"/>
    <w:rsid w:val="00B846AA"/>
    <w:rsid w:val="00B84F0A"/>
    <w:rsid w:val="00B85119"/>
    <w:rsid w:val="00B878B0"/>
    <w:rsid w:val="00B901C8"/>
    <w:rsid w:val="00B917F9"/>
    <w:rsid w:val="00B92D77"/>
    <w:rsid w:val="00B92E5C"/>
    <w:rsid w:val="00B94701"/>
    <w:rsid w:val="00B96B47"/>
    <w:rsid w:val="00BA04BF"/>
    <w:rsid w:val="00BA110A"/>
    <w:rsid w:val="00BA2092"/>
    <w:rsid w:val="00BA447B"/>
    <w:rsid w:val="00BA5113"/>
    <w:rsid w:val="00BA6044"/>
    <w:rsid w:val="00BA6632"/>
    <w:rsid w:val="00BA6C1C"/>
    <w:rsid w:val="00BB01AB"/>
    <w:rsid w:val="00BB0AE1"/>
    <w:rsid w:val="00BB411B"/>
    <w:rsid w:val="00BB604A"/>
    <w:rsid w:val="00BB7829"/>
    <w:rsid w:val="00BC03F6"/>
    <w:rsid w:val="00BC0DA4"/>
    <w:rsid w:val="00BC29B7"/>
    <w:rsid w:val="00BC30A6"/>
    <w:rsid w:val="00BC37D0"/>
    <w:rsid w:val="00BC38FE"/>
    <w:rsid w:val="00BC4A73"/>
    <w:rsid w:val="00BC5C7B"/>
    <w:rsid w:val="00BC790C"/>
    <w:rsid w:val="00BD2167"/>
    <w:rsid w:val="00BD228F"/>
    <w:rsid w:val="00BD24FB"/>
    <w:rsid w:val="00BD2CD1"/>
    <w:rsid w:val="00BD35C5"/>
    <w:rsid w:val="00BD3FC5"/>
    <w:rsid w:val="00BD4B61"/>
    <w:rsid w:val="00BD4E54"/>
    <w:rsid w:val="00BD572D"/>
    <w:rsid w:val="00BD61E9"/>
    <w:rsid w:val="00BE0510"/>
    <w:rsid w:val="00BE0570"/>
    <w:rsid w:val="00BE0DE8"/>
    <w:rsid w:val="00BE141F"/>
    <w:rsid w:val="00BE331A"/>
    <w:rsid w:val="00BE509F"/>
    <w:rsid w:val="00BE580A"/>
    <w:rsid w:val="00BF32FA"/>
    <w:rsid w:val="00BF53F4"/>
    <w:rsid w:val="00BF58E8"/>
    <w:rsid w:val="00BF6176"/>
    <w:rsid w:val="00BF68B7"/>
    <w:rsid w:val="00BF78A9"/>
    <w:rsid w:val="00C02230"/>
    <w:rsid w:val="00C04ADF"/>
    <w:rsid w:val="00C052CD"/>
    <w:rsid w:val="00C05B86"/>
    <w:rsid w:val="00C06A2C"/>
    <w:rsid w:val="00C06C55"/>
    <w:rsid w:val="00C107E2"/>
    <w:rsid w:val="00C11F68"/>
    <w:rsid w:val="00C141CA"/>
    <w:rsid w:val="00C17836"/>
    <w:rsid w:val="00C205D2"/>
    <w:rsid w:val="00C20674"/>
    <w:rsid w:val="00C20E40"/>
    <w:rsid w:val="00C2172A"/>
    <w:rsid w:val="00C228F4"/>
    <w:rsid w:val="00C22910"/>
    <w:rsid w:val="00C2500E"/>
    <w:rsid w:val="00C263C6"/>
    <w:rsid w:val="00C26692"/>
    <w:rsid w:val="00C3118F"/>
    <w:rsid w:val="00C3210B"/>
    <w:rsid w:val="00C33A02"/>
    <w:rsid w:val="00C33F3D"/>
    <w:rsid w:val="00C355CB"/>
    <w:rsid w:val="00C362AA"/>
    <w:rsid w:val="00C370E6"/>
    <w:rsid w:val="00C40328"/>
    <w:rsid w:val="00C42FE9"/>
    <w:rsid w:val="00C431E4"/>
    <w:rsid w:val="00C460CE"/>
    <w:rsid w:val="00C474D0"/>
    <w:rsid w:val="00C5153D"/>
    <w:rsid w:val="00C51C12"/>
    <w:rsid w:val="00C5285C"/>
    <w:rsid w:val="00C543B0"/>
    <w:rsid w:val="00C56B8C"/>
    <w:rsid w:val="00C63B50"/>
    <w:rsid w:val="00C64BD4"/>
    <w:rsid w:val="00C66AFE"/>
    <w:rsid w:val="00C6714D"/>
    <w:rsid w:val="00C67C46"/>
    <w:rsid w:val="00C704DD"/>
    <w:rsid w:val="00C725BB"/>
    <w:rsid w:val="00C727F0"/>
    <w:rsid w:val="00C73A9E"/>
    <w:rsid w:val="00C769B9"/>
    <w:rsid w:val="00C81EF6"/>
    <w:rsid w:val="00C84EC2"/>
    <w:rsid w:val="00C8599F"/>
    <w:rsid w:val="00C87099"/>
    <w:rsid w:val="00C90AB4"/>
    <w:rsid w:val="00C91980"/>
    <w:rsid w:val="00C921D7"/>
    <w:rsid w:val="00C92E55"/>
    <w:rsid w:val="00C93C3E"/>
    <w:rsid w:val="00C93DCA"/>
    <w:rsid w:val="00C9576A"/>
    <w:rsid w:val="00C95FF3"/>
    <w:rsid w:val="00C960B4"/>
    <w:rsid w:val="00C96283"/>
    <w:rsid w:val="00C970F5"/>
    <w:rsid w:val="00CA002E"/>
    <w:rsid w:val="00CA0926"/>
    <w:rsid w:val="00CA4E92"/>
    <w:rsid w:val="00CA540E"/>
    <w:rsid w:val="00CA5CC3"/>
    <w:rsid w:val="00CA5D0D"/>
    <w:rsid w:val="00CA762D"/>
    <w:rsid w:val="00CA7F0A"/>
    <w:rsid w:val="00CB1157"/>
    <w:rsid w:val="00CB1465"/>
    <w:rsid w:val="00CB2587"/>
    <w:rsid w:val="00CB3C9E"/>
    <w:rsid w:val="00CB400C"/>
    <w:rsid w:val="00CB5D0D"/>
    <w:rsid w:val="00CB6076"/>
    <w:rsid w:val="00CB6F65"/>
    <w:rsid w:val="00CB71C4"/>
    <w:rsid w:val="00CC04C0"/>
    <w:rsid w:val="00CC2857"/>
    <w:rsid w:val="00CC371B"/>
    <w:rsid w:val="00CD0275"/>
    <w:rsid w:val="00CD1D55"/>
    <w:rsid w:val="00CD2444"/>
    <w:rsid w:val="00CD2A76"/>
    <w:rsid w:val="00CD2F9A"/>
    <w:rsid w:val="00CD42B4"/>
    <w:rsid w:val="00CD465B"/>
    <w:rsid w:val="00CD5568"/>
    <w:rsid w:val="00CD5776"/>
    <w:rsid w:val="00CD5E85"/>
    <w:rsid w:val="00CD5E91"/>
    <w:rsid w:val="00CE0852"/>
    <w:rsid w:val="00CE088B"/>
    <w:rsid w:val="00CE2545"/>
    <w:rsid w:val="00CE300C"/>
    <w:rsid w:val="00CE5577"/>
    <w:rsid w:val="00CE6D6A"/>
    <w:rsid w:val="00CE7B09"/>
    <w:rsid w:val="00CF1294"/>
    <w:rsid w:val="00CF1819"/>
    <w:rsid w:val="00CF4E13"/>
    <w:rsid w:val="00CF4E91"/>
    <w:rsid w:val="00D01E4B"/>
    <w:rsid w:val="00D0361E"/>
    <w:rsid w:val="00D0372C"/>
    <w:rsid w:val="00D03EA5"/>
    <w:rsid w:val="00D04349"/>
    <w:rsid w:val="00D04810"/>
    <w:rsid w:val="00D050B0"/>
    <w:rsid w:val="00D05C28"/>
    <w:rsid w:val="00D0661A"/>
    <w:rsid w:val="00D073F5"/>
    <w:rsid w:val="00D07AA1"/>
    <w:rsid w:val="00D07F6D"/>
    <w:rsid w:val="00D12A25"/>
    <w:rsid w:val="00D13129"/>
    <w:rsid w:val="00D139EB"/>
    <w:rsid w:val="00D14429"/>
    <w:rsid w:val="00D1459E"/>
    <w:rsid w:val="00D14A8B"/>
    <w:rsid w:val="00D17FB5"/>
    <w:rsid w:val="00D2147A"/>
    <w:rsid w:val="00D21893"/>
    <w:rsid w:val="00D21C63"/>
    <w:rsid w:val="00D21D0F"/>
    <w:rsid w:val="00D2290D"/>
    <w:rsid w:val="00D236C9"/>
    <w:rsid w:val="00D24FB2"/>
    <w:rsid w:val="00D25542"/>
    <w:rsid w:val="00D25CD2"/>
    <w:rsid w:val="00D276E4"/>
    <w:rsid w:val="00D279CE"/>
    <w:rsid w:val="00D30AFA"/>
    <w:rsid w:val="00D3373E"/>
    <w:rsid w:val="00D353D9"/>
    <w:rsid w:val="00D35E0F"/>
    <w:rsid w:val="00D3645B"/>
    <w:rsid w:val="00D36C5A"/>
    <w:rsid w:val="00D37E2C"/>
    <w:rsid w:val="00D40226"/>
    <w:rsid w:val="00D42E8A"/>
    <w:rsid w:val="00D444C0"/>
    <w:rsid w:val="00D44E94"/>
    <w:rsid w:val="00D455F5"/>
    <w:rsid w:val="00D465DD"/>
    <w:rsid w:val="00D47A91"/>
    <w:rsid w:val="00D50192"/>
    <w:rsid w:val="00D50FF6"/>
    <w:rsid w:val="00D51478"/>
    <w:rsid w:val="00D51D3E"/>
    <w:rsid w:val="00D52190"/>
    <w:rsid w:val="00D53F1D"/>
    <w:rsid w:val="00D5486B"/>
    <w:rsid w:val="00D609D8"/>
    <w:rsid w:val="00D62502"/>
    <w:rsid w:val="00D631D6"/>
    <w:rsid w:val="00D65D1E"/>
    <w:rsid w:val="00D713E0"/>
    <w:rsid w:val="00D722C7"/>
    <w:rsid w:val="00D72700"/>
    <w:rsid w:val="00D737AD"/>
    <w:rsid w:val="00D74ABC"/>
    <w:rsid w:val="00D74AFA"/>
    <w:rsid w:val="00D75468"/>
    <w:rsid w:val="00D75899"/>
    <w:rsid w:val="00D7759A"/>
    <w:rsid w:val="00D77CAA"/>
    <w:rsid w:val="00D81337"/>
    <w:rsid w:val="00D81751"/>
    <w:rsid w:val="00D83EF6"/>
    <w:rsid w:val="00D84212"/>
    <w:rsid w:val="00D844B3"/>
    <w:rsid w:val="00D846C9"/>
    <w:rsid w:val="00D8567E"/>
    <w:rsid w:val="00D8644D"/>
    <w:rsid w:val="00D873C0"/>
    <w:rsid w:val="00D92841"/>
    <w:rsid w:val="00D95C82"/>
    <w:rsid w:val="00D95D63"/>
    <w:rsid w:val="00D95E1D"/>
    <w:rsid w:val="00D96687"/>
    <w:rsid w:val="00D96E9C"/>
    <w:rsid w:val="00DA0CC2"/>
    <w:rsid w:val="00DA1630"/>
    <w:rsid w:val="00DA3E13"/>
    <w:rsid w:val="00DA5323"/>
    <w:rsid w:val="00DA73D0"/>
    <w:rsid w:val="00DA77C0"/>
    <w:rsid w:val="00DB1187"/>
    <w:rsid w:val="00DB3821"/>
    <w:rsid w:val="00DB3B74"/>
    <w:rsid w:val="00DB50B1"/>
    <w:rsid w:val="00DB50EB"/>
    <w:rsid w:val="00DB53EA"/>
    <w:rsid w:val="00DB7EDD"/>
    <w:rsid w:val="00DC0903"/>
    <w:rsid w:val="00DC0AA3"/>
    <w:rsid w:val="00DC1E5B"/>
    <w:rsid w:val="00DC218F"/>
    <w:rsid w:val="00DC4B12"/>
    <w:rsid w:val="00DC71DD"/>
    <w:rsid w:val="00DD09CE"/>
    <w:rsid w:val="00DD18CB"/>
    <w:rsid w:val="00DD273F"/>
    <w:rsid w:val="00DD28A6"/>
    <w:rsid w:val="00DD3C8A"/>
    <w:rsid w:val="00DD647D"/>
    <w:rsid w:val="00DD64FF"/>
    <w:rsid w:val="00DE07A1"/>
    <w:rsid w:val="00DE1460"/>
    <w:rsid w:val="00DE278F"/>
    <w:rsid w:val="00DE28F3"/>
    <w:rsid w:val="00DE3480"/>
    <w:rsid w:val="00DE46CA"/>
    <w:rsid w:val="00DE5FD7"/>
    <w:rsid w:val="00DE7AA2"/>
    <w:rsid w:val="00DF1A50"/>
    <w:rsid w:val="00DF2761"/>
    <w:rsid w:val="00DF2CFF"/>
    <w:rsid w:val="00DF3906"/>
    <w:rsid w:val="00DF4377"/>
    <w:rsid w:val="00DF4557"/>
    <w:rsid w:val="00DF527E"/>
    <w:rsid w:val="00E015E6"/>
    <w:rsid w:val="00E0183E"/>
    <w:rsid w:val="00E01A0E"/>
    <w:rsid w:val="00E02A9D"/>
    <w:rsid w:val="00E100C9"/>
    <w:rsid w:val="00E10210"/>
    <w:rsid w:val="00E10B91"/>
    <w:rsid w:val="00E11613"/>
    <w:rsid w:val="00E12D5F"/>
    <w:rsid w:val="00E13541"/>
    <w:rsid w:val="00E13D94"/>
    <w:rsid w:val="00E146BE"/>
    <w:rsid w:val="00E1475B"/>
    <w:rsid w:val="00E14D14"/>
    <w:rsid w:val="00E14E22"/>
    <w:rsid w:val="00E15BED"/>
    <w:rsid w:val="00E15DE3"/>
    <w:rsid w:val="00E16A87"/>
    <w:rsid w:val="00E1786D"/>
    <w:rsid w:val="00E202C6"/>
    <w:rsid w:val="00E20534"/>
    <w:rsid w:val="00E209BD"/>
    <w:rsid w:val="00E21ED7"/>
    <w:rsid w:val="00E24FA7"/>
    <w:rsid w:val="00E26393"/>
    <w:rsid w:val="00E27F62"/>
    <w:rsid w:val="00E310B6"/>
    <w:rsid w:val="00E31226"/>
    <w:rsid w:val="00E32112"/>
    <w:rsid w:val="00E321FE"/>
    <w:rsid w:val="00E32226"/>
    <w:rsid w:val="00E33836"/>
    <w:rsid w:val="00E33D42"/>
    <w:rsid w:val="00E33FAD"/>
    <w:rsid w:val="00E3476C"/>
    <w:rsid w:val="00E34E3E"/>
    <w:rsid w:val="00E35933"/>
    <w:rsid w:val="00E36E0E"/>
    <w:rsid w:val="00E370E3"/>
    <w:rsid w:val="00E41500"/>
    <w:rsid w:val="00E43043"/>
    <w:rsid w:val="00E43CE6"/>
    <w:rsid w:val="00E44C36"/>
    <w:rsid w:val="00E47F0D"/>
    <w:rsid w:val="00E5205F"/>
    <w:rsid w:val="00E52915"/>
    <w:rsid w:val="00E52DDD"/>
    <w:rsid w:val="00E52E13"/>
    <w:rsid w:val="00E534BB"/>
    <w:rsid w:val="00E54B23"/>
    <w:rsid w:val="00E54B4D"/>
    <w:rsid w:val="00E54C45"/>
    <w:rsid w:val="00E55534"/>
    <w:rsid w:val="00E566CB"/>
    <w:rsid w:val="00E569E7"/>
    <w:rsid w:val="00E57813"/>
    <w:rsid w:val="00E57BDC"/>
    <w:rsid w:val="00E6026E"/>
    <w:rsid w:val="00E60971"/>
    <w:rsid w:val="00E61615"/>
    <w:rsid w:val="00E61B54"/>
    <w:rsid w:val="00E6285E"/>
    <w:rsid w:val="00E63566"/>
    <w:rsid w:val="00E6417C"/>
    <w:rsid w:val="00E642D9"/>
    <w:rsid w:val="00E6433C"/>
    <w:rsid w:val="00E649CF"/>
    <w:rsid w:val="00E65C03"/>
    <w:rsid w:val="00E66C7D"/>
    <w:rsid w:val="00E67743"/>
    <w:rsid w:val="00E67C6E"/>
    <w:rsid w:val="00E67FA2"/>
    <w:rsid w:val="00E70598"/>
    <w:rsid w:val="00E741C4"/>
    <w:rsid w:val="00E7558F"/>
    <w:rsid w:val="00E75ED8"/>
    <w:rsid w:val="00E81050"/>
    <w:rsid w:val="00E82450"/>
    <w:rsid w:val="00E82713"/>
    <w:rsid w:val="00E83AE7"/>
    <w:rsid w:val="00E86218"/>
    <w:rsid w:val="00E86695"/>
    <w:rsid w:val="00E91569"/>
    <w:rsid w:val="00E915C8"/>
    <w:rsid w:val="00E97003"/>
    <w:rsid w:val="00EA0D7D"/>
    <w:rsid w:val="00EA0DD0"/>
    <w:rsid w:val="00EA12D5"/>
    <w:rsid w:val="00EA12EE"/>
    <w:rsid w:val="00EA15C0"/>
    <w:rsid w:val="00EA3800"/>
    <w:rsid w:val="00EA499E"/>
    <w:rsid w:val="00EA6209"/>
    <w:rsid w:val="00EA6818"/>
    <w:rsid w:val="00EA6DDB"/>
    <w:rsid w:val="00EA768C"/>
    <w:rsid w:val="00EA78A3"/>
    <w:rsid w:val="00EA7F0B"/>
    <w:rsid w:val="00EB0B1E"/>
    <w:rsid w:val="00EB3852"/>
    <w:rsid w:val="00EB3F41"/>
    <w:rsid w:val="00EB54B7"/>
    <w:rsid w:val="00EB628F"/>
    <w:rsid w:val="00EB6CB3"/>
    <w:rsid w:val="00EB7952"/>
    <w:rsid w:val="00EB7AC2"/>
    <w:rsid w:val="00EC1468"/>
    <w:rsid w:val="00EC19D4"/>
    <w:rsid w:val="00EC4A00"/>
    <w:rsid w:val="00EC4E18"/>
    <w:rsid w:val="00EC7113"/>
    <w:rsid w:val="00ED2D78"/>
    <w:rsid w:val="00ED35E3"/>
    <w:rsid w:val="00ED3BC8"/>
    <w:rsid w:val="00ED4296"/>
    <w:rsid w:val="00ED6023"/>
    <w:rsid w:val="00ED709E"/>
    <w:rsid w:val="00EE0B4A"/>
    <w:rsid w:val="00EE1452"/>
    <w:rsid w:val="00EE227D"/>
    <w:rsid w:val="00EE26EF"/>
    <w:rsid w:val="00EE2D1C"/>
    <w:rsid w:val="00EE6461"/>
    <w:rsid w:val="00EF0341"/>
    <w:rsid w:val="00EF0563"/>
    <w:rsid w:val="00EF275F"/>
    <w:rsid w:val="00EF2986"/>
    <w:rsid w:val="00EF4282"/>
    <w:rsid w:val="00EF5039"/>
    <w:rsid w:val="00EF524D"/>
    <w:rsid w:val="00EF6627"/>
    <w:rsid w:val="00EF6AB2"/>
    <w:rsid w:val="00F000BF"/>
    <w:rsid w:val="00F0118C"/>
    <w:rsid w:val="00F0143F"/>
    <w:rsid w:val="00F01D39"/>
    <w:rsid w:val="00F02317"/>
    <w:rsid w:val="00F025F1"/>
    <w:rsid w:val="00F02748"/>
    <w:rsid w:val="00F03268"/>
    <w:rsid w:val="00F042AE"/>
    <w:rsid w:val="00F04923"/>
    <w:rsid w:val="00F04E40"/>
    <w:rsid w:val="00F06BB6"/>
    <w:rsid w:val="00F10CB3"/>
    <w:rsid w:val="00F134E1"/>
    <w:rsid w:val="00F160B1"/>
    <w:rsid w:val="00F218C8"/>
    <w:rsid w:val="00F22901"/>
    <w:rsid w:val="00F23EC1"/>
    <w:rsid w:val="00F258FB"/>
    <w:rsid w:val="00F2634D"/>
    <w:rsid w:val="00F26599"/>
    <w:rsid w:val="00F309C7"/>
    <w:rsid w:val="00F30D2A"/>
    <w:rsid w:val="00F31C86"/>
    <w:rsid w:val="00F35B8D"/>
    <w:rsid w:val="00F36F9E"/>
    <w:rsid w:val="00F3792C"/>
    <w:rsid w:val="00F37A64"/>
    <w:rsid w:val="00F37F84"/>
    <w:rsid w:val="00F4037A"/>
    <w:rsid w:val="00F40777"/>
    <w:rsid w:val="00F40ACF"/>
    <w:rsid w:val="00F41791"/>
    <w:rsid w:val="00F42301"/>
    <w:rsid w:val="00F42C4D"/>
    <w:rsid w:val="00F42D4C"/>
    <w:rsid w:val="00F43591"/>
    <w:rsid w:val="00F4388C"/>
    <w:rsid w:val="00F44DF1"/>
    <w:rsid w:val="00F45F66"/>
    <w:rsid w:val="00F479F2"/>
    <w:rsid w:val="00F47B0D"/>
    <w:rsid w:val="00F47D42"/>
    <w:rsid w:val="00F50A77"/>
    <w:rsid w:val="00F5124F"/>
    <w:rsid w:val="00F51B68"/>
    <w:rsid w:val="00F527F2"/>
    <w:rsid w:val="00F52A8D"/>
    <w:rsid w:val="00F5398A"/>
    <w:rsid w:val="00F53A82"/>
    <w:rsid w:val="00F550B0"/>
    <w:rsid w:val="00F61FB9"/>
    <w:rsid w:val="00F62A78"/>
    <w:rsid w:val="00F63872"/>
    <w:rsid w:val="00F644BB"/>
    <w:rsid w:val="00F64AFF"/>
    <w:rsid w:val="00F654B7"/>
    <w:rsid w:val="00F659FF"/>
    <w:rsid w:val="00F65A87"/>
    <w:rsid w:val="00F662D5"/>
    <w:rsid w:val="00F66D44"/>
    <w:rsid w:val="00F6727C"/>
    <w:rsid w:val="00F7089D"/>
    <w:rsid w:val="00F72853"/>
    <w:rsid w:val="00F72B4B"/>
    <w:rsid w:val="00F7377C"/>
    <w:rsid w:val="00F73843"/>
    <w:rsid w:val="00F746E5"/>
    <w:rsid w:val="00F75C18"/>
    <w:rsid w:val="00F7696A"/>
    <w:rsid w:val="00F770B3"/>
    <w:rsid w:val="00F77540"/>
    <w:rsid w:val="00F77EF4"/>
    <w:rsid w:val="00F802F3"/>
    <w:rsid w:val="00F80C9F"/>
    <w:rsid w:val="00F8351B"/>
    <w:rsid w:val="00F83BE6"/>
    <w:rsid w:val="00F8421C"/>
    <w:rsid w:val="00F8590F"/>
    <w:rsid w:val="00F860AB"/>
    <w:rsid w:val="00F860CF"/>
    <w:rsid w:val="00F8681C"/>
    <w:rsid w:val="00F86B42"/>
    <w:rsid w:val="00F90254"/>
    <w:rsid w:val="00F90342"/>
    <w:rsid w:val="00F903D6"/>
    <w:rsid w:val="00F9128C"/>
    <w:rsid w:val="00F92074"/>
    <w:rsid w:val="00F9409F"/>
    <w:rsid w:val="00F94B3A"/>
    <w:rsid w:val="00F9500C"/>
    <w:rsid w:val="00F95437"/>
    <w:rsid w:val="00F9663E"/>
    <w:rsid w:val="00F97B78"/>
    <w:rsid w:val="00FA1153"/>
    <w:rsid w:val="00FA2F23"/>
    <w:rsid w:val="00FA303A"/>
    <w:rsid w:val="00FA413E"/>
    <w:rsid w:val="00FA5F36"/>
    <w:rsid w:val="00FA6406"/>
    <w:rsid w:val="00FA763F"/>
    <w:rsid w:val="00FB0A55"/>
    <w:rsid w:val="00FB1669"/>
    <w:rsid w:val="00FB22A5"/>
    <w:rsid w:val="00FB6271"/>
    <w:rsid w:val="00FB6337"/>
    <w:rsid w:val="00FB63B4"/>
    <w:rsid w:val="00FB667A"/>
    <w:rsid w:val="00FB6EE8"/>
    <w:rsid w:val="00FB70C9"/>
    <w:rsid w:val="00FC06A5"/>
    <w:rsid w:val="00FC1317"/>
    <w:rsid w:val="00FC1B00"/>
    <w:rsid w:val="00FC1D83"/>
    <w:rsid w:val="00FC2B61"/>
    <w:rsid w:val="00FC3029"/>
    <w:rsid w:val="00FC32E9"/>
    <w:rsid w:val="00FC4FA6"/>
    <w:rsid w:val="00FC62DC"/>
    <w:rsid w:val="00FC6575"/>
    <w:rsid w:val="00FC7330"/>
    <w:rsid w:val="00FC768E"/>
    <w:rsid w:val="00FC7B5F"/>
    <w:rsid w:val="00FD134F"/>
    <w:rsid w:val="00FD1E3D"/>
    <w:rsid w:val="00FD3355"/>
    <w:rsid w:val="00FD44F0"/>
    <w:rsid w:val="00FD4A64"/>
    <w:rsid w:val="00FD54AF"/>
    <w:rsid w:val="00FD6153"/>
    <w:rsid w:val="00FD692D"/>
    <w:rsid w:val="00FE1858"/>
    <w:rsid w:val="00FE2C1D"/>
    <w:rsid w:val="00FE4B9A"/>
    <w:rsid w:val="00FE52A4"/>
    <w:rsid w:val="00FE6F39"/>
    <w:rsid w:val="00FE7075"/>
    <w:rsid w:val="00FE7EC3"/>
    <w:rsid w:val="00FF3F3F"/>
    <w:rsid w:val="00FF5A5B"/>
    <w:rsid w:val="00FF6481"/>
    <w:rsid w:val="00FF6991"/>
    <w:rsid w:val="00FF7844"/>
    <w:rsid w:val="00FF795C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8A31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4038C"/>
    <w:pPr>
      <w:keepNext/>
      <w:outlineLvl w:val="0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E403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6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1D2F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A7237"/>
    <w:rPr>
      <w:color w:val="0000FF"/>
      <w:u w:val="single"/>
    </w:rPr>
  </w:style>
  <w:style w:type="paragraph" w:styleId="Title">
    <w:name w:val="Title"/>
    <w:basedOn w:val="Normal"/>
    <w:qFormat/>
    <w:rsid w:val="00CE0AF2"/>
    <w:pPr>
      <w:jc w:val="center"/>
    </w:pPr>
    <w:rPr>
      <w:rFonts w:ascii="Comic Sans MS" w:hAnsi="Comic Sans MS" w:cs="Arial"/>
      <w:b/>
      <w:bCs/>
    </w:rPr>
  </w:style>
  <w:style w:type="paragraph" w:customStyle="1" w:styleId="SubHeading">
    <w:name w:val="SubHeading"/>
    <w:basedOn w:val="Heading1"/>
    <w:rsid w:val="00A94C01"/>
    <w:pPr>
      <w:widowControl w:val="0"/>
      <w:spacing w:before="240" w:after="120"/>
      <w:outlineLvl w:val="9"/>
    </w:pPr>
    <w:rPr>
      <w:rFonts w:ascii="Century Schoolbook" w:hAnsi="Century Schoolbook"/>
      <w:bCs w:val="0"/>
      <w:kern w:val="28"/>
      <w:szCs w:val="20"/>
      <w:lang w:val="en-GB"/>
    </w:rPr>
  </w:style>
  <w:style w:type="character" w:styleId="FollowedHyperlink">
    <w:name w:val="FollowedHyperlink"/>
    <w:uiPriority w:val="99"/>
    <w:rsid w:val="00A6602D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B19E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B19EB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DC09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6714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C6714D"/>
  </w:style>
  <w:style w:type="character" w:styleId="Strong">
    <w:name w:val="Strong"/>
    <w:basedOn w:val="DefaultParagraphFont"/>
    <w:uiPriority w:val="22"/>
    <w:qFormat/>
    <w:rsid w:val="00EB7AC2"/>
    <w:rPr>
      <w:b/>
      <w:bCs/>
    </w:rPr>
  </w:style>
  <w:style w:type="paragraph" w:customStyle="1" w:styleId="xmsonormal">
    <w:name w:val="x_msonormal"/>
    <w:basedOn w:val="Normal"/>
    <w:rsid w:val="00EB7AC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F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E4"/>
    <w:rPr>
      <w:rFonts w:ascii="Lucida Grande" w:hAnsi="Lucida Grande" w:cs="Lucida Grande"/>
      <w:sz w:val="18"/>
      <w:szCs w:val="18"/>
    </w:rPr>
  </w:style>
  <w:style w:type="character" w:customStyle="1" w:styleId="xgmail-im">
    <w:name w:val="x_gmail-im"/>
    <w:basedOn w:val="DefaultParagraphFont"/>
    <w:rsid w:val="00574D6D"/>
  </w:style>
  <w:style w:type="character" w:customStyle="1" w:styleId="Heading4Char">
    <w:name w:val="Heading 4 Char"/>
    <w:basedOn w:val="DefaultParagraphFont"/>
    <w:link w:val="Heading4"/>
    <w:uiPriority w:val="9"/>
    <w:semiHidden/>
    <w:rsid w:val="005B46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xapple-converted-space">
    <w:name w:val="x_apple-converted-space"/>
    <w:basedOn w:val="DefaultParagraphFont"/>
    <w:rsid w:val="00884E33"/>
  </w:style>
  <w:style w:type="paragraph" w:styleId="ListParagraph">
    <w:name w:val="List Paragraph"/>
    <w:basedOn w:val="Normal"/>
    <w:uiPriority w:val="34"/>
    <w:qFormat/>
    <w:rsid w:val="001B03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4547B1"/>
    <w:rPr>
      <w:i/>
      <w:iCs/>
    </w:rPr>
  </w:style>
  <w:style w:type="character" w:customStyle="1" w:styleId="rphighlightallclass">
    <w:name w:val="rphighlightallclass"/>
    <w:basedOn w:val="DefaultParagraphFont"/>
    <w:rsid w:val="00D96687"/>
  </w:style>
  <w:style w:type="character" w:customStyle="1" w:styleId="rp61">
    <w:name w:val="_rp_61"/>
    <w:basedOn w:val="DefaultParagraphFont"/>
    <w:rsid w:val="00D96687"/>
  </w:style>
  <w:style w:type="character" w:customStyle="1" w:styleId="fc4">
    <w:name w:val="_fc_4"/>
    <w:basedOn w:val="DefaultParagraphFont"/>
    <w:rsid w:val="00D96687"/>
  </w:style>
  <w:style w:type="character" w:customStyle="1" w:styleId="peb">
    <w:name w:val="_pe_b"/>
    <w:basedOn w:val="DefaultParagraphFont"/>
    <w:rsid w:val="00D96687"/>
  </w:style>
  <w:style w:type="character" w:customStyle="1" w:styleId="bidi">
    <w:name w:val="bidi"/>
    <w:basedOn w:val="DefaultParagraphFont"/>
    <w:rsid w:val="00D96687"/>
  </w:style>
  <w:style w:type="character" w:customStyle="1" w:styleId="rpd1">
    <w:name w:val="_rp_d1"/>
    <w:basedOn w:val="DefaultParagraphFont"/>
    <w:rsid w:val="00D96687"/>
  </w:style>
  <w:style w:type="character" w:customStyle="1" w:styleId="m4643927053324844766apple-style-span">
    <w:name w:val="m_4643927053324844766apple-style-span"/>
    <w:basedOn w:val="DefaultParagraphFont"/>
    <w:rsid w:val="00B02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4038C"/>
    <w:pPr>
      <w:keepNext/>
      <w:outlineLvl w:val="0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E403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6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1D2F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A7237"/>
    <w:rPr>
      <w:color w:val="0000FF"/>
      <w:u w:val="single"/>
    </w:rPr>
  </w:style>
  <w:style w:type="paragraph" w:styleId="Title">
    <w:name w:val="Title"/>
    <w:basedOn w:val="Normal"/>
    <w:qFormat/>
    <w:rsid w:val="00CE0AF2"/>
    <w:pPr>
      <w:jc w:val="center"/>
    </w:pPr>
    <w:rPr>
      <w:rFonts w:ascii="Comic Sans MS" w:hAnsi="Comic Sans MS" w:cs="Arial"/>
      <w:b/>
      <w:bCs/>
    </w:rPr>
  </w:style>
  <w:style w:type="paragraph" w:customStyle="1" w:styleId="SubHeading">
    <w:name w:val="SubHeading"/>
    <w:basedOn w:val="Heading1"/>
    <w:rsid w:val="00A94C01"/>
    <w:pPr>
      <w:widowControl w:val="0"/>
      <w:spacing w:before="240" w:after="120"/>
      <w:outlineLvl w:val="9"/>
    </w:pPr>
    <w:rPr>
      <w:rFonts w:ascii="Century Schoolbook" w:hAnsi="Century Schoolbook"/>
      <w:bCs w:val="0"/>
      <w:kern w:val="28"/>
      <w:szCs w:val="20"/>
      <w:lang w:val="en-GB"/>
    </w:rPr>
  </w:style>
  <w:style w:type="character" w:styleId="FollowedHyperlink">
    <w:name w:val="FollowedHyperlink"/>
    <w:uiPriority w:val="99"/>
    <w:rsid w:val="00A6602D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B19E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B19EB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DC09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6714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C6714D"/>
  </w:style>
  <w:style w:type="character" w:styleId="Strong">
    <w:name w:val="Strong"/>
    <w:basedOn w:val="DefaultParagraphFont"/>
    <w:uiPriority w:val="22"/>
    <w:qFormat/>
    <w:rsid w:val="00EB7AC2"/>
    <w:rPr>
      <w:b/>
      <w:bCs/>
    </w:rPr>
  </w:style>
  <w:style w:type="paragraph" w:customStyle="1" w:styleId="xmsonormal">
    <w:name w:val="x_msonormal"/>
    <w:basedOn w:val="Normal"/>
    <w:rsid w:val="00EB7AC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F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E4"/>
    <w:rPr>
      <w:rFonts w:ascii="Lucida Grande" w:hAnsi="Lucida Grande" w:cs="Lucida Grande"/>
      <w:sz w:val="18"/>
      <w:szCs w:val="18"/>
    </w:rPr>
  </w:style>
  <w:style w:type="character" w:customStyle="1" w:styleId="xgmail-im">
    <w:name w:val="x_gmail-im"/>
    <w:basedOn w:val="DefaultParagraphFont"/>
    <w:rsid w:val="00574D6D"/>
  </w:style>
  <w:style w:type="character" w:customStyle="1" w:styleId="Heading4Char">
    <w:name w:val="Heading 4 Char"/>
    <w:basedOn w:val="DefaultParagraphFont"/>
    <w:link w:val="Heading4"/>
    <w:uiPriority w:val="9"/>
    <w:semiHidden/>
    <w:rsid w:val="005B46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xapple-converted-space">
    <w:name w:val="x_apple-converted-space"/>
    <w:basedOn w:val="DefaultParagraphFont"/>
    <w:rsid w:val="00884E33"/>
  </w:style>
  <w:style w:type="paragraph" w:styleId="ListParagraph">
    <w:name w:val="List Paragraph"/>
    <w:basedOn w:val="Normal"/>
    <w:uiPriority w:val="34"/>
    <w:qFormat/>
    <w:rsid w:val="001B03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4547B1"/>
    <w:rPr>
      <w:i/>
      <w:iCs/>
    </w:rPr>
  </w:style>
  <w:style w:type="character" w:customStyle="1" w:styleId="rphighlightallclass">
    <w:name w:val="rphighlightallclass"/>
    <w:basedOn w:val="DefaultParagraphFont"/>
    <w:rsid w:val="00D96687"/>
  </w:style>
  <w:style w:type="character" w:customStyle="1" w:styleId="rp61">
    <w:name w:val="_rp_61"/>
    <w:basedOn w:val="DefaultParagraphFont"/>
    <w:rsid w:val="00D96687"/>
  </w:style>
  <w:style w:type="character" w:customStyle="1" w:styleId="fc4">
    <w:name w:val="_fc_4"/>
    <w:basedOn w:val="DefaultParagraphFont"/>
    <w:rsid w:val="00D96687"/>
  </w:style>
  <w:style w:type="character" w:customStyle="1" w:styleId="peb">
    <w:name w:val="_pe_b"/>
    <w:basedOn w:val="DefaultParagraphFont"/>
    <w:rsid w:val="00D96687"/>
  </w:style>
  <w:style w:type="character" w:customStyle="1" w:styleId="bidi">
    <w:name w:val="bidi"/>
    <w:basedOn w:val="DefaultParagraphFont"/>
    <w:rsid w:val="00D96687"/>
  </w:style>
  <w:style w:type="character" w:customStyle="1" w:styleId="rpd1">
    <w:name w:val="_rp_d1"/>
    <w:basedOn w:val="DefaultParagraphFont"/>
    <w:rsid w:val="00D96687"/>
  </w:style>
  <w:style w:type="character" w:customStyle="1" w:styleId="m4643927053324844766apple-style-span">
    <w:name w:val="m_4643927053324844766apple-style-span"/>
    <w:basedOn w:val="DefaultParagraphFont"/>
    <w:rsid w:val="00B02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2563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35234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74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8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2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7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517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42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27325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09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316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330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28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13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98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92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548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604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483360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31841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11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78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93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82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007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40660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05371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37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38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06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78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32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11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25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1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0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90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5163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6768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0388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163897">
                                  <w:marLeft w:val="0"/>
                                  <w:marRight w:val="15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23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1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59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02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063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46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15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7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85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151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00968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4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31391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4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0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5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77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99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0879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44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2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808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36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9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18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83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481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201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982533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672305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51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95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22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55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171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00682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18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79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95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63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50290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49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677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1915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45435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4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1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52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664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11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48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4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4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1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83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71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0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3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1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4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9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2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7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0775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8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58773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9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96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56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85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0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591852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80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45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90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973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2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01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13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183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19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236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186768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697398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34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1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29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53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10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5696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124655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7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64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08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9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571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11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304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22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11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73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10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11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36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1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6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9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8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4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8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39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7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19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77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37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28172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73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15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710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250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863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061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EAEAEA"/>
                                                                                    <w:left w:val="none" w:sz="0" w:space="0" w:color="EAEAEA"/>
                                                                                    <w:bottom w:val="single" w:sz="6" w:space="23" w:color="EAEAEA"/>
                                                                                    <w:right w:val="none" w:sz="0" w:space="0" w:color="EAEAE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208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287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123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849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426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779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94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284122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1785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8946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6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5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5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1972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126099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6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3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84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57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57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773179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45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235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24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028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29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780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16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44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941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01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7765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283459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63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08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35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3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531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6970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8511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7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5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9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47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11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715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82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11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437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69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1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46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51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263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44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96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94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61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10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16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26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7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73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32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7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7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3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6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7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3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7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2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07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36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97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63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14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1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4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2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5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7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03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66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8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2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2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6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2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9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3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7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0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xoffice@artsdepot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riendsofmonkfrithscho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kfrithschool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MONKFRITH SCHOOL</vt:lpstr>
    </vt:vector>
  </TitlesOfParts>
  <Company>Monkfrith School</Company>
  <LinksUpToDate>false</LinksUpToDate>
  <CharactersWithSpaces>7853</CharactersWithSpaces>
  <SharedDoc>false</SharedDoc>
  <HLinks>
    <vt:vector size="30" baseType="variant">
      <vt:variant>
        <vt:i4>7536732</vt:i4>
      </vt:variant>
      <vt:variant>
        <vt:i4>9</vt:i4>
      </vt:variant>
      <vt:variant>
        <vt:i4>0</vt:i4>
      </vt:variant>
      <vt:variant>
        <vt:i4>5</vt:i4>
      </vt:variant>
      <vt:variant>
        <vt:lpwstr>http://parentinfo.org/article/staying-safe-on-minecraft</vt:lpwstr>
      </vt:variant>
      <vt:variant>
        <vt:lpwstr/>
      </vt:variant>
      <vt:variant>
        <vt:i4>393220</vt:i4>
      </vt:variant>
      <vt:variant>
        <vt:i4>6</vt:i4>
      </vt:variant>
      <vt:variant>
        <vt:i4>0</vt:i4>
      </vt:variant>
      <vt:variant>
        <vt:i4>5</vt:i4>
      </vt:variant>
      <vt:variant>
        <vt:lpwstr>http://www.net-aware.org.uk/</vt:lpwstr>
      </vt:variant>
      <vt:variant>
        <vt:lpwstr/>
      </vt:variant>
      <vt:variant>
        <vt:i4>6094896</vt:i4>
      </vt:variant>
      <vt:variant>
        <vt:i4>3</vt:i4>
      </vt:variant>
      <vt:variant>
        <vt:i4>0</vt:i4>
      </vt:variant>
      <vt:variant>
        <vt:i4>5</vt:i4>
      </vt:variant>
      <vt:variant>
        <vt:lpwstr>mailto:zhart3.302@lgflmail.org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http://www.monkfrithschool.co.uk</vt:lpwstr>
      </vt:variant>
      <vt:variant>
        <vt:lpwstr/>
      </vt:variant>
      <vt:variant>
        <vt:i4>4522077</vt:i4>
      </vt:variant>
      <vt:variant>
        <vt:i4>-1</vt:i4>
      </vt:variant>
      <vt:variant>
        <vt:i4>1031</vt:i4>
      </vt:variant>
      <vt:variant>
        <vt:i4>1</vt:i4>
      </vt:variant>
      <vt:variant>
        <vt:lpwstr>LS003422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MONKFRITH SCHOOL</dc:title>
  <dc:creator>Headteacher</dc:creator>
  <cp:lastModifiedBy>Zoe</cp:lastModifiedBy>
  <cp:revision>2</cp:revision>
  <cp:lastPrinted>2017-10-09T12:31:00Z</cp:lastPrinted>
  <dcterms:created xsi:type="dcterms:W3CDTF">2018-05-21T10:05:00Z</dcterms:created>
  <dcterms:modified xsi:type="dcterms:W3CDTF">2018-05-21T10:05:00Z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